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8" w:rsidRPr="00DC3B78" w:rsidRDefault="00683202" w:rsidP="00115374">
      <w:pPr>
        <w:pStyle w:val="aff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59" type="#_x0000_t75" style="position:absolute;left:0;text-align:left;margin-left:194.05pt;margin-top:.85pt;width:45.5pt;height:54pt;z-index:251657728">
            <v:imagedata r:id="rId7" o:title=""/>
          </v:shape>
          <o:OLEObject Type="Embed" ProgID="Photoshop.Image.6" ShapeID="_x0000_s13359" DrawAspect="Content" ObjectID="_1580210491" r:id="rId8">
            <o:FieldCodes>\s</o:FieldCodes>
          </o:OLEObject>
        </w:pict>
      </w:r>
      <w:r w:rsidR="00DC3B78" w:rsidRPr="00DC3B78">
        <w:t xml:space="preserve">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C3B78" w:rsidRPr="00DC3B78" w:rsidTr="00F94299">
        <w:trPr>
          <w:cantSplit/>
          <w:trHeight w:val="953"/>
          <w:jc w:val="center"/>
        </w:trPr>
        <w:tc>
          <w:tcPr>
            <w:tcW w:w="4608" w:type="dxa"/>
            <w:hideMark/>
          </w:tcPr>
          <w:p w:rsidR="00DC3B78" w:rsidRPr="00DC3B78" w:rsidRDefault="00DC3B78" w:rsidP="00115374">
            <w:pPr>
              <w:pStyle w:val="aff1"/>
            </w:pPr>
            <w:r w:rsidRPr="00DC3B78">
              <w:t xml:space="preserve">                              </w:t>
            </w:r>
          </w:p>
        </w:tc>
      </w:tr>
    </w:tbl>
    <w:p w:rsidR="00DC3B78" w:rsidRPr="00115374" w:rsidRDefault="00DC3B78" w:rsidP="00115374">
      <w:pPr>
        <w:pStyle w:val="aff1"/>
        <w:ind w:left="-567"/>
      </w:pPr>
      <w:r w:rsidRPr="00115374">
        <w:t>СОВЕТ   ДЕПУТАТОВ</w:t>
      </w:r>
    </w:p>
    <w:p w:rsidR="00DC3B78" w:rsidRPr="00115374" w:rsidRDefault="00DC3B78" w:rsidP="00115374">
      <w:pPr>
        <w:pStyle w:val="aff1"/>
        <w:ind w:left="-567"/>
      </w:pPr>
      <w:r w:rsidRPr="00115374">
        <w:t>СЕЛЬСКОГО  ПОСЕЛЕНИЯ  ДУБОВСКОЙ  СЕЛЬСОВЕТ</w:t>
      </w:r>
    </w:p>
    <w:p w:rsidR="00DC3B78" w:rsidRPr="00115374" w:rsidRDefault="00DC3B78" w:rsidP="00115374">
      <w:pPr>
        <w:pStyle w:val="aff1"/>
        <w:ind w:left="-567"/>
      </w:pPr>
      <w:r w:rsidRPr="00115374">
        <w:t>Добринского муниципального района</w:t>
      </w:r>
    </w:p>
    <w:p w:rsidR="00DC3B78" w:rsidRPr="00115374" w:rsidRDefault="00DC3B78" w:rsidP="00115374">
      <w:pPr>
        <w:pStyle w:val="aff1"/>
        <w:ind w:left="-567"/>
      </w:pPr>
      <w:r w:rsidRPr="00115374">
        <w:t>Липецкой области</w:t>
      </w:r>
    </w:p>
    <w:p w:rsidR="00DC3B78" w:rsidRPr="00115374" w:rsidRDefault="00DC3B78" w:rsidP="00115374">
      <w:pPr>
        <w:pStyle w:val="aff1"/>
        <w:ind w:left="-567"/>
      </w:pPr>
      <w:r w:rsidRPr="00115374">
        <w:t xml:space="preserve">30-я сессия </w:t>
      </w:r>
      <w:r w:rsidRPr="00115374">
        <w:rPr>
          <w:lang w:val="en-US"/>
        </w:rPr>
        <w:t>V</w:t>
      </w:r>
      <w:r w:rsidRPr="00115374">
        <w:t>-го созыва</w:t>
      </w:r>
    </w:p>
    <w:p w:rsidR="00115374" w:rsidRPr="00115374" w:rsidRDefault="00115374" w:rsidP="00115374">
      <w:pPr>
        <w:pStyle w:val="aff1"/>
        <w:ind w:left="-567"/>
      </w:pPr>
    </w:p>
    <w:p w:rsidR="00DC3B78" w:rsidRPr="00115374" w:rsidRDefault="00DC3B78" w:rsidP="00115374">
      <w:pPr>
        <w:pStyle w:val="aff1"/>
        <w:ind w:left="-567"/>
      </w:pPr>
      <w:r w:rsidRPr="00115374">
        <w:t>РЕШЕНИЕ</w:t>
      </w:r>
    </w:p>
    <w:p w:rsidR="00DC3B78" w:rsidRPr="00DC3B78" w:rsidRDefault="00DC3B78" w:rsidP="00115374">
      <w:pPr>
        <w:pStyle w:val="aff1"/>
        <w:ind w:left="-567"/>
      </w:pPr>
    </w:p>
    <w:p w:rsidR="00DC3B78" w:rsidRPr="00115374" w:rsidRDefault="00DC3B78" w:rsidP="00115374">
      <w:pPr>
        <w:pStyle w:val="aff1"/>
        <w:ind w:left="-567"/>
        <w:rPr>
          <w:b w:val="0"/>
        </w:rPr>
      </w:pPr>
      <w:r w:rsidRPr="00115374">
        <w:rPr>
          <w:b w:val="0"/>
        </w:rPr>
        <w:t xml:space="preserve">15.12.2016г.                            </w:t>
      </w:r>
      <w:r w:rsidRPr="00115374">
        <w:rPr>
          <w:b w:val="0"/>
          <w:lang w:val="en-US"/>
        </w:rPr>
        <w:t>c</w:t>
      </w:r>
      <w:r w:rsidRPr="00115374">
        <w:rPr>
          <w:b w:val="0"/>
        </w:rPr>
        <w:t>.Дубовое                                   №116-рс</w:t>
      </w:r>
    </w:p>
    <w:p w:rsidR="00DC3B78" w:rsidRPr="00115374" w:rsidRDefault="00DC3B78" w:rsidP="00115374">
      <w:pPr>
        <w:pStyle w:val="aff1"/>
        <w:ind w:left="-567"/>
        <w:rPr>
          <w:b w:val="0"/>
        </w:rPr>
      </w:pPr>
    </w:p>
    <w:p w:rsidR="00115374" w:rsidRDefault="00115374" w:rsidP="00115374">
      <w:pPr>
        <w:pStyle w:val="aff1"/>
        <w:ind w:left="-567"/>
      </w:pPr>
      <w:r>
        <w:t>О</w:t>
      </w:r>
      <w:r w:rsidR="00DC3B78" w:rsidRPr="00DC3B78">
        <w:t xml:space="preserve">   внесении изменений в Правила землепользования и застройки </w:t>
      </w:r>
    </w:p>
    <w:p w:rsidR="00115374" w:rsidRDefault="00DC3B78" w:rsidP="00115374">
      <w:pPr>
        <w:pStyle w:val="aff1"/>
        <w:ind w:left="-567"/>
      </w:pPr>
      <w:r w:rsidRPr="00DC3B78">
        <w:t xml:space="preserve"> сельского поселения Дубовской сельсовет Добринского</w:t>
      </w:r>
    </w:p>
    <w:p w:rsidR="00DC3B78" w:rsidRPr="00DC3B78" w:rsidRDefault="00DC3B78" w:rsidP="00115374">
      <w:pPr>
        <w:pStyle w:val="aff1"/>
        <w:ind w:left="-567"/>
      </w:pPr>
      <w:r w:rsidRPr="00DC3B78">
        <w:t xml:space="preserve"> муниципального района Липецкой области</w:t>
      </w:r>
    </w:p>
    <w:p w:rsidR="00DC3B78" w:rsidRPr="00DC3B78" w:rsidRDefault="00DC3B78" w:rsidP="00115374">
      <w:pPr>
        <w:pStyle w:val="aff1"/>
        <w:ind w:left="-567"/>
        <w:rPr>
          <w:kern w:val="0"/>
        </w:rPr>
      </w:pPr>
      <w:r w:rsidRPr="00DC3B78">
        <w:t> </w:t>
      </w:r>
    </w:p>
    <w:p w:rsidR="00DC3B78" w:rsidRDefault="00DC3B78" w:rsidP="00115374">
      <w:pPr>
        <w:pStyle w:val="aff1"/>
        <w:ind w:left="-567"/>
        <w:jc w:val="both"/>
        <w:rPr>
          <w:b w:val="0"/>
        </w:rPr>
      </w:pPr>
      <w:r w:rsidRPr="00DC3B78">
        <w:tab/>
      </w:r>
      <w:r w:rsidR="00115374" w:rsidRPr="00115374">
        <w:t xml:space="preserve">       </w:t>
      </w:r>
      <w:r w:rsidRPr="00115374">
        <w:rPr>
          <w:b w:val="0"/>
          <w:shd w:val="clear" w:color="auto" w:fill="F9F9F9"/>
        </w:rPr>
        <w:t>В целях уточнения назначения территорий  сельского поселения Дубовской сельсовет Добринского муниципального района ,  исходя из социальных, экономических, экологических и иных факторов для обеспечения устойчивого развития территории, развития  транспортной и социальной инфраструктур,</w:t>
      </w:r>
      <w:r w:rsidRPr="00115374">
        <w:rPr>
          <w:b w:val="0"/>
        </w:rPr>
        <w:t xml:space="preserve"> руководствуясь </w:t>
      </w:r>
      <w:hyperlink r:id="rId9" w:history="1">
        <w:r w:rsidRPr="00115374">
          <w:rPr>
            <w:rStyle w:val="af4"/>
            <w:b w:val="0"/>
            <w:color w:val="auto"/>
            <w:lang w:eastAsia="ru-RU"/>
          </w:rPr>
          <w:t>Градостроительным кодексом Российской Федерации</w:t>
        </w:r>
      </w:hyperlink>
      <w:r w:rsidRPr="00115374">
        <w:rPr>
          <w:b w:val="0"/>
        </w:rPr>
        <w:t>, Федеральным законом </w:t>
      </w:r>
      <w:hyperlink r:id="rId10" w:history="1">
        <w:r w:rsidRPr="00115374">
          <w:rPr>
            <w:rStyle w:val="af4"/>
            <w:b w:val="0"/>
            <w:color w:val="auto"/>
            <w:lang w:eastAsia="ru-RU"/>
          </w:rPr>
          <w:t>от 6 октября 2003 года № 131-ФЗ</w:t>
        </w:r>
      </w:hyperlink>
      <w:r w:rsidRPr="00115374">
        <w:rPr>
          <w:b w:val="0"/>
        </w:rPr>
        <w:t xml:space="preserve"> «Об общих принципах организации местного самоуправления в Российской Федерации»,  Правилами землепользования и застройки  сельского поселения Дубовской сельсовет от 28.05.2015г. №207-рс, </w:t>
      </w:r>
      <w:hyperlink r:id="rId11" w:history="1">
        <w:r w:rsidRPr="00115374">
          <w:rPr>
            <w:rStyle w:val="af4"/>
            <w:b w:val="0"/>
            <w:color w:val="auto"/>
            <w:lang w:eastAsia="ru-RU"/>
          </w:rPr>
          <w:t>Уставом сельского поселения</w:t>
        </w:r>
      </w:hyperlink>
      <w:r w:rsidRPr="00115374">
        <w:rPr>
          <w:b w:val="0"/>
        </w:rPr>
        <w:t xml:space="preserve"> Дубовской сельсовет Добринского муниципального района Липецкой области Российской Федерации , с учетом протокола публичных слушаний, заключения о результатах публичных слушаний от 11.12.2017г., Совет депутатов сельского поселения </w:t>
      </w:r>
    </w:p>
    <w:p w:rsidR="00115374" w:rsidRPr="00115374" w:rsidRDefault="00115374" w:rsidP="00115374">
      <w:pPr>
        <w:pStyle w:val="aff1"/>
        <w:ind w:left="-567"/>
        <w:jc w:val="both"/>
        <w:rPr>
          <w:b w:val="0"/>
        </w:rPr>
      </w:pPr>
    </w:p>
    <w:p w:rsidR="00DC3B78" w:rsidRPr="00115374" w:rsidRDefault="00DC3B78" w:rsidP="00115374">
      <w:pPr>
        <w:pStyle w:val="aff1"/>
        <w:ind w:left="-567"/>
        <w:jc w:val="both"/>
      </w:pPr>
      <w:r w:rsidRPr="00115374">
        <w:t>РЕШИЛ: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1. Утвердить изменения в Правила землепользования и застройки   сельского поселения Дубовской сельсовет Добринского муниципального района Липецкой области Российской Федерации </w:t>
      </w:r>
      <w:hyperlink r:id="rId12" w:history="1">
        <w:r w:rsidRPr="00115374">
          <w:rPr>
            <w:rStyle w:val="af4"/>
            <w:b w:val="0"/>
            <w:color w:val="auto"/>
            <w:lang w:eastAsia="ru-RU"/>
          </w:rPr>
          <w:t>от 28.05.2015г. № 207-рс</w:t>
        </w:r>
      </w:hyperlink>
      <w:r w:rsidRPr="00115374">
        <w:rPr>
          <w:b w:val="0"/>
        </w:rPr>
        <w:t> «Об утверждении  Правил землепользования и застройки сельского поселения Дубовской сельсовет Добринского муниципального района Липецкой области» (прилагаются).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2. Направить указанный нормативный правовой акт главе сельского поселения Дубовской сельсовет для подписания и официального опубликования.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3. Настоящее решение вступает в силу со дня его подписания.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 xml:space="preserve">Председатель Совета депутатов 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сельского поселения                                                                                В.И.Языков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</w:p>
    <w:p w:rsidR="00DC3B78" w:rsidRPr="00DC3B78" w:rsidRDefault="00DC3B78" w:rsidP="00115374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Утверждены решением </w:t>
      </w: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сельского поселения </w:t>
      </w: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Дубовской сельсовет от 15.12.2017г. №116-рс</w:t>
      </w: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</w:p>
    <w:p w:rsidR="00115374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Правила землепользования и застройки сельского поселения </w:t>
      </w:r>
    </w:p>
    <w:p w:rsidR="00115374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Дубовской сельсовет Добринского муниципального района </w:t>
      </w:r>
    </w:p>
    <w:p w:rsidR="00DC3B78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Липецкой области</w:t>
      </w:r>
    </w:p>
    <w:p w:rsidR="00DC3B78" w:rsidRDefault="00DC3B78" w:rsidP="00DC3B78">
      <w:pPr>
        <w:shd w:val="clear" w:color="auto" w:fill="FFFFFF"/>
        <w:ind w:left="-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(утвержденные решением Совета депутатов сельского поселения  </w:t>
      </w:r>
    </w:p>
    <w:p w:rsidR="00DC3B78" w:rsidRDefault="00DC3B78" w:rsidP="00DC3B78">
      <w:pPr>
        <w:shd w:val="clear" w:color="auto" w:fill="FFFFFF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Дубовской сельсовет от 28.05.2015г.  № 207-рс)</w:t>
      </w:r>
    </w:p>
    <w:p w:rsidR="00DC3B78" w:rsidRDefault="00DC3B78" w:rsidP="00DC3B78">
      <w:pPr>
        <w:shd w:val="clear" w:color="auto" w:fill="FFFFFF"/>
        <w:ind w:left="-567"/>
        <w:jc w:val="center"/>
        <w:rPr>
          <w:sz w:val="28"/>
          <w:szCs w:val="28"/>
        </w:rPr>
      </w:pPr>
    </w:p>
    <w:p w:rsidR="00DC3B78" w:rsidRDefault="0087111B" w:rsidP="00DC3B78">
      <w:pPr>
        <w:ind w:left="-567"/>
        <w:jc w:val="center"/>
        <w:rPr>
          <w:sz w:val="20"/>
        </w:rPr>
      </w:pPr>
      <w:r>
        <w:rPr>
          <w:sz w:val="20"/>
        </w:rPr>
        <w:t xml:space="preserve">            </w:t>
      </w:r>
    </w:p>
    <w:p w:rsidR="00DC3B78" w:rsidRDefault="00DC3B78" w:rsidP="00DC3B78">
      <w:pPr>
        <w:ind w:left="-567"/>
        <w:jc w:val="center"/>
        <w:rPr>
          <w:sz w:val="20"/>
        </w:rPr>
      </w:pPr>
    </w:p>
    <w:p w:rsidR="002F4E44" w:rsidRPr="00DC3B78" w:rsidRDefault="002F4E44" w:rsidP="00DC3B78">
      <w:pPr>
        <w:ind w:left="-567"/>
        <w:jc w:val="center"/>
        <w:rPr>
          <w:sz w:val="20"/>
        </w:rPr>
      </w:pPr>
      <w:r w:rsidRPr="00F02128">
        <w:rPr>
          <w:b/>
          <w:sz w:val="26"/>
          <w:szCs w:val="26"/>
        </w:rPr>
        <w:t>Состав градостроительной документации территориального планирования</w:t>
      </w:r>
    </w:p>
    <w:p w:rsidR="005D221E" w:rsidRPr="00BE2B25" w:rsidRDefault="005D221E" w:rsidP="00A06383">
      <w:pPr>
        <w:tabs>
          <w:tab w:val="left" w:pos="9923"/>
        </w:tabs>
        <w:spacing w:line="360" w:lineRule="auto"/>
        <w:ind w:right="-143" w:firstLine="567"/>
        <w:jc w:val="center"/>
        <w:rPr>
          <w:sz w:val="22"/>
          <w:szCs w:val="26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7"/>
        <w:gridCol w:w="6227"/>
        <w:gridCol w:w="2556"/>
      </w:tblGrid>
      <w:tr w:rsidR="00A9383F" w:rsidRPr="00A06383" w:rsidTr="00D93A35">
        <w:trPr>
          <w:trHeight w:val="39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11189B" w:rsidRDefault="00A9383F" w:rsidP="00A06383">
            <w:pPr>
              <w:pStyle w:val="affa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89B">
              <w:rPr>
                <w:rFonts w:ascii="Times New Roman" w:hAnsi="Times New Roman" w:cs="Times New Roman"/>
                <w:lang w:val="ru-RU"/>
              </w:rPr>
              <w:t>№ тома</w:t>
            </w:r>
          </w:p>
        </w:tc>
        <w:tc>
          <w:tcPr>
            <w:tcW w:w="623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11189B" w:rsidRDefault="00A9383F" w:rsidP="00A06383">
            <w:pPr>
              <w:pStyle w:val="affa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89B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11189B" w:rsidRDefault="00A9383F" w:rsidP="00A06383">
            <w:pPr>
              <w:pStyle w:val="affa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89B">
              <w:rPr>
                <w:rFonts w:ascii="Times New Roman" w:hAnsi="Times New Roman" w:cs="Times New Roman"/>
                <w:lang w:val="ru-RU"/>
              </w:rPr>
              <w:t>Примечания</w:t>
            </w:r>
          </w:p>
        </w:tc>
      </w:tr>
      <w:tr w:rsidR="00A51E32" w:rsidRPr="00A06383" w:rsidTr="00D93A35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E32" w:rsidRPr="00E965E1" w:rsidRDefault="00A51E32" w:rsidP="00EC3F56">
            <w:pPr>
              <w:pStyle w:val="affa"/>
              <w:spacing w:after="0" w:line="36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Текстовая часть</w:t>
            </w:r>
          </w:p>
          <w:p w:rsidR="00A51E32" w:rsidRPr="00A06383" w:rsidRDefault="00A51E32" w:rsidP="00A51E32">
            <w:pPr>
              <w:pStyle w:val="affa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51E32" w:rsidRPr="00A06383" w:rsidRDefault="00A51E32" w:rsidP="00EA2764">
            <w:pPr>
              <w:pStyle w:val="affa"/>
              <w:spacing w:line="240" w:lineRule="auto"/>
              <w:ind w:left="126" w:right="-108"/>
              <w:rPr>
                <w:rFonts w:ascii="Times New Roman" w:hAnsi="Times New Roman" w:cs="Times New Roman"/>
                <w:lang w:val="ru-RU"/>
              </w:rPr>
            </w:pP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Внесение изменений в </w:t>
            </w:r>
            <w:r w:rsidR="00A53B0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землепользования и застройки</w:t>
            </w: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сельского поселения  </w:t>
            </w:r>
            <w:r w:rsidR="00EA2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Дубовской</w:t>
            </w:r>
            <w:r w:rsidR="00A53B0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сельсовет </w:t>
            </w:r>
            <w:r w:rsidR="00EA2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Добринского</w:t>
            </w:r>
            <w:r w:rsidR="00062DA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муниципального района Липецкой области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51E32" w:rsidRPr="00E965E1" w:rsidRDefault="00A51E32" w:rsidP="00062DA5">
            <w:pPr>
              <w:snapToGrid w:val="0"/>
              <w:ind w:left="-9" w:right="-10"/>
              <w:jc w:val="center"/>
              <w:rPr>
                <w:color w:val="000000"/>
              </w:rPr>
            </w:pPr>
            <w:bookmarkStart w:id="0" w:name="OLE_LINK14"/>
            <w:bookmarkStart w:id="1" w:name="OLE_LINK15"/>
            <w:r w:rsidRPr="00E965E1">
              <w:rPr>
                <w:color w:val="000000"/>
              </w:rPr>
              <w:t>Изм. внесены по</w:t>
            </w:r>
            <w:r w:rsidRPr="00E965E1">
              <w:rPr>
                <w:color w:val="000000"/>
              </w:rPr>
              <w:br/>
              <w:t xml:space="preserve">постановлению адм. </w:t>
            </w:r>
            <w:r w:rsidR="00A83E11" w:rsidRPr="00E965E1">
              <w:rPr>
                <w:color w:val="000000"/>
              </w:rPr>
              <w:t>СП</w:t>
            </w:r>
            <w:r w:rsidR="00A83E11" w:rsidRPr="00E965E1">
              <w:rPr>
                <w:color w:val="000000"/>
              </w:rPr>
              <w:br/>
              <w:t xml:space="preserve">№ </w:t>
            </w:r>
            <w:r w:rsidR="00062DA5">
              <w:rPr>
                <w:color w:val="000000"/>
              </w:rPr>
              <w:t>__</w:t>
            </w:r>
            <w:r w:rsidR="00C9403B">
              <w:rPr>
                <w:color w:val="000000"/>
              </w:rPr>
              <w:t xml:space="preserve"> от </w:t>
            </w:r>
            <w:bookmarkEnd w:id="0"/>
            <w:bookmarkEnd w:id="1"/>
            <w:r w:rsidR="00062DA5">
              <w:rPr>
                <w:color w:val="000000"/>
              </w:rPr>
              <w:t>_______</w:t>
            </w:r>
          </w:p>
        </w:tc>
      </w:tr>
      <w:tr w:rsidR="00A9383F" w:rsidRPr="00A06383" w:rsidTr="00D93A35">
        <w:trPr>
          <w:trHeight w:val="53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EC3F56" w:rsidRDefault="00A9383F" w:rsidP="00EC3F56">
            <w:pPr>
              <w:pStyle w:val="affa"/>
              <w:spacing w:line="240" w:lineRule="auto"/>
              <w:ind w:left="126" w:right="-108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EC3F56" w:rsidRDefault="00A9383F" w:rsidP="00EC3F56">
            <w:pPr>
              <w:snapToGrid w:val="0"/>
              <w:ind w:left="-9" w:right="-10"/>
              <w:jc w:val="center"/>
              <w:rPr>
                <w:color w:val="000000"/>
              </w:rPr>
            </w:pPr>
            <w:r w:rsidRPr="00EC3F56">
              <w:rPr>
                <w:color w:val="000000"/>
              </w:rPr>
              <w:t>Графическая часть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35" w:rsidRPr="00EC3F56" w:rsidRDefault="00062DA5" w:rsidP="00EC3F56">
            <w:pPr>
              <w:snapToGrid w:val="0"/>
              <w:ind w:left="-9" w:right="-10"/>
              <w:jc w:val="center"/>
              <w:rPr>
                <w:color w:val="000000"/>
              </w:rPr>
            </w:pPr>
            <w:r w:rsidRPr="00E965E1">
              <w:rPr>
                <w:color w:val="000000"/>
              </w:rPr>
              <w:t>Изм. внесены по</w:t>
            </w:r>
            <w:r w:rsidRPr="00E965E1">
              <w:rPr>
                <w:color w:val="000000"/>
              </w:rPr>
              <w:br/>
              <w:t>постановлению адм. СП</w:t>
            </w:r>
            <w:r w:rsidRPr="00E965E1">
              <w:rPr>
                <w:color w:val="000000"/>
              </w:rPr>
              <w:br/>
              <w:t xml:space="preserve">№ </w:t>
            </w:r>
            <w:r>
              <w:rPr>
                <w:color w:val="000000"/>
              </w:rPr>
              <w:t>__ от _______</w:t>
            </w:r>
          </w:p>
        </w:tc>
      </w:tr>
    </w:tbl>
    <w:p w:rsidR="005D221E" w:rsidRDefault="005D221E" w:rsidP="00A06383">
      <w:pPr>
        <w:spacing w:line="360" w:lineRule="auto"/>
        <w:ind w:right="-143" w:firstLine="567"/>
        <w:jc w:val="both"/>
        <w:rPr>
          <w:sz w:val="22"/>
          <w:szCs w:val="26"/>
        </w:rPr>
      </w:pPr>
    </w:p>
    <w:p w:rsidR="00E965E1" w:rsidRDefault="00E965E1" w:rsidP="00A06383">
      <w:pPr>
        <w:spacing w:line="360" w:lineRule="auto"/>
        <w:ind w:right="-143" w:firstLine="567"/>
        <w:jc w:val="center"/>
        <w:rPr>
          <w:sz w:val="22"/>
          <w:szCs w:val="26"/>
        </w:rPr>
      </w:pPr>
    </w:p>
    <w:p w:rsidR="00CB6D7A" w:rsidRDefault="002F4E44" w:rsidP="00A06383">
      <w:pPr>
        <w:spacing w:line="360" w:lineRule="auto"/>
        <w:ind w:right="-143" w:firstLine="567"/>
        <w:jc w:val="center"/>
        <w:rPr>
          <w:b/>
          <w:szCs w:val="26"/>
        </w:rPr>
      </w:pPr>
      <w:r w:rsidRPr="00F02128">
        <w:rPr>
          <w:b/>
          <w:szCs w:val="26"/>
        </w:rPr>
        <w:t>Графическая часть:</w:t>
      </w:r>
    </w:p>
    <w:p w:rsidR="00BE2B25" w:rsidRPr="00BE2B25" w:rsidRDefault="00BE2B25" w:rsidP="00A06383">
      <w:pPr>
        <w:spacing w:line="360" w:lineRule="auto"/>
        <w:ind w:right="-143" w:firstLine="567"/>
        <w:jc w:val="center"/>
        <w:rPr>
          <w:sz w:val="22"/>
          <w:szCs w:val="26"/>
        </w:rPr>
      </w:pPr>
    </w:p>
    <w:tbl>
      <w:tblPr>
        <w:tblW w:w="9953" w:type="dxa"/>
        <w:jc w:val="center"/>
        <w:tblInd w:w="-2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23"/>
        <w:gridCol w:w="5174"/>
        <w:gridCol w:w="1378"/>
        <w:gridCol w:w="2378"/>
      </w:tblGrid>
      <w:tr w:rsidR="004D52B0" w:rsidRPr="004D52B0" w:rsidTr="00A06383">
        <w:trPr>
          <w:trHeight w:val="70"/>
          <w:jc w:val="center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B0" w:rsidRPr="004D52B0" w:rsidRDefault="004D52B0" w:rsidP="00A06383">
            <w:pPr>
              <w:ind w:left="-93" w:right="-86"/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№ листа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B0" w:rsidRPr="004D52B0" w:rsidRDefault="004D52B0" w:rsidP="004D52B0">
            <w:pPr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Название листа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B0" w:rsidRPr="004D52B0" w:rsidRDefault="004D52B0" w:rsidP="004D52B0">
            <w:pPr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Масштаб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4D52B0" w:rsidRPr="004D52B0" w:rsidRDefault="004D52B0" w:rsidP="004D52B0">
            <w:pPr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Примечание</w:t>
            </w:r>
          </w:p>
        </w:tc>
      </w:tr>
      <w:tr w:rsidR="00062DA5" w:rsidRPr="004D52B0" w:rsidTr="0019610B">
        <w:trPr>
          <w:trHeight w:val="394"/>
          <w:jc w:val="center"/>
        </w:trPr>
        <w:tc>
          <w:tcPr>
            <w:tcW w:w="102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4D52B0" w:rsidRDefault="00062DA5" w:rsidP="00A06383">
            <w:pPr>
              <w:pStyle w:val="affa"/>
              <w:spacing w:after="0" w:line="240" w:lineRule="auto"/>
              <w:ind w:left="-93"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A5" w:rsidRPr="004D52B0" w:rsidRDefault="00A53B06" w:rsidP="0014771A">
            <w:pPr>
              <w:pStyle w:val="affa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 правилам землепользования и застройки:</w:t>
            </w:r>
          </w:p>
        </w:tc>
        <w:tc>
          <w:tcPr>
            <w:tcW w:w="137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4D52B0" w:rsidRDefault="00062DA5" w:rsidP="00A06383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62DA5" w:rsidRPr="004D52B0" w:rsidRDefault="00062DA5" w:rsidP="00A06383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DA5" w:rsidRPr="004D52B0" w:rsidTr="0019610B">
        <w:trPr>
          <w:trHeight w:val="39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A542BA" w:rsidRDefault="00062DA5" w:rsidP="009D0518">
            <w:pPr>
              <w:pStyle w:val="affa"/>
              <w:spacing w:after="0" w:line="240" w:lineRule="auto"/>
              <w:ind w:left="-93" w:right="-8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A5" w:rsidRPr="00EA2764" w:rsidRDefault="00EA2764" w:rsidP="00EA2764">
            <w:pPr>
              <w:pStyle w:val="Default"/>
              <w:jc w:val="both"/>
            </w:pPr>
            <w:r w:rsidRPr="00EA2764">
              <w:rPr>
                <w:sz w:val="22"/>
                <w:szCs w:val="22"/>
              </w:rPr>
              <w:t>Схема (карта) градостроительного зонирования территории сельского поселения Дубовской  сельсовет Добринского муниципального района Липецкой области, совмещенная со схемой (картой) зон с особыми условиями использования территории</w:t>
            </w:r>
            <w:r w:rsidRPr="00EA2764"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A542BA" w:rsidRDefault="00062DA5" w:rsidP="00A53B06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2BA">
              <w:rPr>
                <w:rFonts w:ascii="Times New Roman" w:hAnsi="Times New Roman" w:cs="Times New Roman"/>
                <w:lang w:val="ru-RU"/>
              </w:rPr>
              <w:t>М 1:</w:t>
            </w:r>
            <w:r w:rsidR="00A53B06">
              <w:rPr>
                <w:rFonts w:ascii="Times New Roman" w:hAnsi="Times New Roman" w:cs="Times New Roman"/>
                <w:lang w:val="ru-RU"/>
              </w:rPr>
              <w:t>10</w:t>
            </w:r>
            <w:r w:rsidRPr="00A542BA">
              <w:rPr>
                <w:rFonts w:ascii="Times New Roman" w:hAnsi="Times New Roman" w:cs="Times New Roman"/>
                <w:lang w:val="ru-RU"/>
              </w:rPr>
              <w:t>000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A5" w:rsidRPr="004D52B0" w:rsidRDefault="00062DA5" w:rsidP="009D0518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93A35" w:rsidRDefault="00D93A35" w:rsidP="00D4097B"/>
    <w:p w:rsidR="002F4E44" w:rsidRPr="00F02128" w:rsidRDefault="00A542BA" w:rsidP="00A06383">
      <w:pPr>
        <w:pStyle w:val="ContentsHeading"/>
        <w:tabs>
          <w:tab w:val="left" w:pos="9214"/>
        </w:tabs>
        <w:spacing w:before="0" w:line="360" w:lineRule="auto"/>
        <w:ind w:right="-143" w:firstLine="567"/>
        <w:jc w:val="center"/>
        <w:rPr>
          <w:rFonts w:ascii="Times New Roman" w:hAnsi="Times New Roman"/>
          <w:color w:val="auto"/>
          <w:sz w:val="24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6"/>
          <w:lang w:val="ru-RU"/>
        </w:rPr>
        <w:br w:type="page"/>
      </w:r>
      <w:r w:rsidR="002F4E44" w:rsidRPr="00F02128">
        <w:rPr>
          <w:rFonts w:ascii="Times New Roman" w:hAnsi="Times New Roman"/>
          <w:color w:val="auto"/>
          <w:sz w:val="24"/>
          <w:szCs w:val="26"/>
          <w:lang w:val="ru-RU"/>
        </w:rPr>
        <w:lastRenderedPageBreak/>
        <w:t xml:space="preserve">Содержание </w:t>
      </w:r>
      <w:r w:rsidR="001408AC">
        <w:rPr>
          <w:rFonts w:ascii="Times New Roman" w:hAnsi="Times New Roman"/>
          <w:color w:val="auto"/>
          <w:sz w:val="24"/>
          <w:szCs w:val="26"/>
          <w:lang w:val="ru-RU"/>
        </w:rPr>
        <w:t>изменений</w:t>
      </w:r>
    </w:p>
    <w:p w:rsidR="002F4E44" w:rsidRPr="00C01859" w:rsidRDefault="002F4E44" w:rsidP="00A06383">
      <w:pPr>
        <w:spacing w:line="360" w:lineRule="auto"/>
        <w:ind w:right="-143" w:firstLine="567"/>
        <w:jc w:val="center"/>
        <w:rPr>
          <w:sz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550"/>
        <w:gridCol w:w="812"/>
      </w:tblGrid>
      <w:tr w:rsidR="00E965E1" w:rsidRPr="00041578" w:rsidTr="00FF5DB3">
        <w:trPr>
          <w:trHeight w:val="234"/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E1" w:rsidRPr="00E965E1" w:rsidRDefault="00E965E1" w:rsidP="008B4FD8">
            <w:pPr>
              <w:snapToGrid w:val="0"/>
              <w:spacing w:line="360" w:lineRule="auto"/>
              <w:ind w:right="-63"/>
              <w:jc w:val="both"/>
              <w:rPr>
                <w:b/>
              </w:rPr>
            </w:pPr>
            <w:r w:rsidRPr="00E965E1">
              <w:rPr>
                <w:b/>
              </w:rPr>
              <w:t>Введение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E1" w:rsidRPr="00FF5DB3" w:rsidRDefault="00EC3F56" w:rsidP="008B4FD8">
            <w:pPr>
              <w:snapToGrid w:val="0"/>
              <w:spacing w:line="360" w:lineRule="auto"/>
            </w:pPr>
            <w:r w:rsidRPr="00FF5DB3">
              <w:t>4</w:t>
            </w:r>
          </w:p>
        </w:tc>
      </w:tr>
      <w:tr w:rsidR="00E965E1" w:rsidRPr="00041578" w:rsidTr="00FF5DB3">
        <w:trPr>
          <w:trHeight w:val="234"/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E1" w:rsidRPr="00E965E1" w:rsidRDefault="00E965E1" w:rsidP="00FF5DB3">
            <w:pPr>
              <w:snapToGrid w:val="0"/>
              <w:spacing w:line="360" w:lineRule="auto"/>
              <w:ind w:right="-63"/>
              <w:jc w:val="both"/>
            </w:pPr>
            <w:r w:rsidRPr="00E965E1">
              <w:rPr>
                <w:b/>
                <w:bCs/>
                <w:color w:val="000000"/>
              </w:rPr>
              <w:t xml:space="preserve">Глава </w:t>
            </w:r>
            <w:r w:rsidR="00FF5DB3">
              <w:rPr>
                <w:b/>
                <w:bCs/>
                <w:color w:val="000000"/>
              </w:rPr>
              <w:t>1</w:t>
            </w:r>
            <w:r w:rsidRPr="00E965E1">
              <w:rPr>
                <w:b/>
                <w:bCs/>
                <w:color w:val="000000"/>
              </w:rPr>
              <w:t xml:space="preserve"> Внесение изменений </w:t>
            </w:r>
            <w:r w:rsidR="00A53B06">
              <w:rPr>
                <w:b/>
                <w:bCs/>
                <w:color w:val="000000"/>
              </w:rPr>
              <w:t>правила землепользования и застройки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E1" w:rsidRPr="00FF5DB3" w:rsidRDefault="00EC3F56" w:rsidP="008B4FD8">
            <w:pPr>
              <w:snapToGrid w:val="0"/>
              <w:spacing w:line="360" w:lineRule="auto"/>
            </w:pPr>
            <w:r w:rsidRPr="00FF5DB3">
              <w:t>4</w:t>
            </w:r>
          </w:p>
        </w:tc>
      </w:tr>
    </w:tbl>
    <w:p w:rsidR="00D4097B" w:rsidRDefault="00D4097B"/>
    <w:p w:rsidR="00C01859" w:rsidRDefault="00C01859"/>
    <w:p w:rsidR="00C01859" w:rsidRDefault="00C01859"/>
    <w:p w:rsidR="00C01859" w:rsidRDefault="00C01859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 w:rsidP="007D3C28">
      <w:pPr>
        <w:tabs>
          <w:tab w:val="left" w:pos="6435"/>
        </w:tabs>
      </w:pPr>
      <w:r>
        <w:tab/>
      </w:r>
    </w:p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Pr="00F02128" w:rsidRDefault="007D3C28"/>
    <w:p w:rsidR="00D4097B" w:rsidRPr="00F02128" w:rsidRDefault="00D4097B"/>
    <w:p w:rsidR="00D4097B" w:rsidRPr="00F02128" w:rsidRDefault="00D4097B"/>
    <w:p w:rsidR="00D4097B" w:rsidRPr="00F02128" w:rsidRDefault="00D4097B"/>
    <w:p w:rsidR="00D4097B" w:rsidRPr="00F02128" w:rsidRDefault="00D4097B"/>
    <w:p w:rsidR="00D4097B" w:rsidRPr="00F02128" w:rsidRDefault="00D4097B"/>
    <w:p w:rsidR="00561CB4" w:rsidRPr="00F02128" w:rsidRDefault="00561CB4" w:rsidP="007D3C28">
      <w:pPr>
        <w:rPr>
          <w:u w:val="single"/>
        </w:rPr>
        <w:sectPr w:rsidR="00561CB4" w:rsidRPr="00F02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AD8" w:rsidRPr="00062DA5" w:rsidRDefault="00962AD8" w:rsidP="00062DA5">
      <w:pPr>
        <w:pStyle w:val="affa"/>
        <w:tabs>
          <w:tab w:val="clear" w:pos="709"/>
          <w:tab w:val="left" w:pos="993"/>
          <w:tab w:val="left" w:pos="4058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062DA5">
        <w:rPr>
          <w:rFonts w:ascii="Times New Roman" w:hAnsi="Times New Roman" w:cs="Times New Roman"/>
          <w:b/>
          <w:sz w:val="24"/>
          <w:szCs w:val="26"/>
          <w:lang w:val="ru-RU"/>
        </w:rPr>
        <w:lastRenderedPageBreak/>
        <w:t>Введение</w:t>
      </w:r>
    </w:p>
    <w:p w:rsidR="0014280E" w:rsidRPr="00062DA5" w:rsidRDefault="00A53B06" w:rsidP="00062DA5">
      <w:pPr>
        <w:pStyle w:val="ab"/>
        <w:spacing w:line="312" w:lineRule="auto"/>
        <w:ind w:left="0" w:right="-142" w:firstLine="567"/>
        <w:jc w:val="both"/>
        <w:rPr>
          <w:color w:val="000000"/>
        </w:rPr>
      </w:pPr>
      <w:r>
        <w:rPr>
          <w:color w:val="000000"/>
        </w:rPr>
        <w:t>Правила землепользования и застройки</w:t>
      </w:r>
      <w:r w:rsidRPr="00084B64">
        <w:rPr>
          <w:color w:val="000000"/>
        </w:rPr>
        <w:t xml:space="preserve"> </w:t>
      </w:r>
      <w:r w:rsidR="00062DA5" w:rsidRPr="00062DA5">
        <w:rPr>
          <w:color w:val="000000"/>
        </w:rPr>
        <w:t xml:space="preserve">сельского поселения </w:t>
      </w:r>
      <w:r w:rsidR="00EA2764">
        <w:rPr>
          <w:color w:val="000000"/>
        </w:rPr>
        <w:t>Дубовской</w:t>
      </w:r>
      <w:r w:rsidR="00062DA5" w:rsidRPr="00062DA5">
        <w:rPr>
          <w:color w:val="000000"/>
        </w:rPr>
        <w:t xml:space="preserve"> сельсовет </w:t>
      </w:r>
      <w:r w:rsidR="00EA2764">
        <w:rPr>
          <w:color w:val="000000"/>
        </w:rPr>
        <w:t>Добринского</w:t>
      </w:r>
      <w:r w:rsidR="00062DA5" w:rsidRPr="00062DA5">
        <w:rPr>
          <w:color w:val="000000"/>
        </w:rPr>
        <w:t xml:space="preserve"> муниципального района Липецкой области разработан О</w:t>
      </w:r>
      <w:r w:rsidR="0019610B">
        <w:rPr>
          <w:color w:val="000000"/>
        </w:rPr>
        <w:t>О</w:t>
      </w:r>
      <w:r w:rsidR="00062DA5" w:rsidRPr="00062DA5">
        <w:rPr>
          <w:color w:val="000000"/>
        </w:rPr>
        <w:t xml:space="preserve">О  </w:t>
      </w:r>
      <w:r w:rsidR="00062DA5" w:rsidRPr="00F67EF8">
        <w:rPr>
          <w:color w:val="000000"/>
        </w:rPr>
        <w:t>«</w:t>
      </w:r>
      <w:r w:rsidR="00EA2764">
        <w:rPr>
          <w:color w:val="000000"/>
        </w:rPr>
        <w:t>Геоземстрой</w:t>
      </w:r>
      <w:r w:rsidR="00062DA5" w:rsidRPr="00F67EF8">
        <w:rPr>
          <w:color w:val="000000"/>
        </w:rPr>
        <w:t>»</w:t>
      </w:r>
      <w:r w:rsidR="00062DA5">
        <w:rPr>
          <w:color w:val="000000"/>
        </w:rPr>
        <w:t xml:space="preserve"> </w:t>
      </w:r>
      <w:r w:rsidR="0019610B">
        <w:rPr>
          <w:color w:val="000000"/>
        </w:rPr>
        <w:t xml:space="preserve">г. </w:t>
      </w:r>
      <w:r w:rsidR="00EA2764">
        <w:rPr>
          <w:color w:val="000000"/>
        </w:rPr>
        <w:t>Воронеж</w:t>
      </w:r>
      <w:r w:rsidR="0019610B">
        <w:rPr>
          <w:color w:val="000000"/>
        </w:rPr>
        <w:t xml:space="preserve"> </w:t>
      </w:r>
      <w:r w:rsidR="00062DA5" w:rsidRPr="00062DA5">
        <w:rPr>
          <w:color w:val="000000"/>
        </w:rPr>
        <w:t>в</w:t>
      </w:r>
      <w:r w:rsidR="00A94D44" w:rsidRPr="00062DA5">
        <w:rPr>
          <w:color w:val="000000"/>
        </w:rPr>
        <w:t xml:space="preserve"> соответствии с Государственным контрактом, заключенным с Администрацией сельского поселения </w:t>
      </w:r>
      <w:r w:rsidR="00A94D44">
        <w:rPr>
          <w:color w:val="000000"/>
        </w:rPr>
        <w:t>Дубовской</w:t>
      </w:r>
      <w:r w:rsidR="00A94D44" w:rsidRPr="00062DA5">
        <w:rPr>
          <w:color w:val="000000"/>
        </w:rPr>
        <w:t xml:space="preserve"> сельсовет </w:t>
      </w:r>
      <w:r w:rsidR="00A94D44">
        <w:rPr>
          <w:color w:val="000000"/>
        </w:rPr>
        <w:t>Добринского</w:t>
      </w:r>
      <w:r w:rsidR="00A94D44" w:rsidRPr="00062DA5">
        <w:rPr>
          <w:color w:val="000000"/>
        </w:rPr>
        <w:t xml:space="preserve"> муниципального района Липецкой области в 2013г.</w:t>
      </w:r>
    </w:p>
    <w:p w:rsidR="002C2B26" w:rsidRDefault="002C2B26" w:rsidP="00CC5652">
      <w:pPr>
        <w:pStyle w:val="ab"/>
        <w:spacing w:line="312" w:lineRule="auto"/>
        <w:ind w:left="0" w:right="-142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Основанием для внесения изменений в </w:t>
      </w:r>
      <w:r w:rsidR="00A94D44">
        <w:rPr>
          <w:color w:val="000000"/>
          <w:sz w:val="22"/>
          <w:szCs w:val="22"/>
        </w:rPr>
        <w:t xml:space="preserve">Правила землепользования и застройки </w:t>
      </w:r>
      <w:r w:rsidR="00E965E1">
        <w:rPr>
          <w:color w:val="000000"/>
          <w:sz w:val="22"/>
          <w:szCs w:val="22"/>
        </w:rPr>
        <w:t xml:space="preserve"> план</w:t>
      </w:r>
      <w:r>
        <w:rPr>
          <w:color w:val="000000"/>
          <w:sz w:val="22"/>
          <w:szCs w:val="22"/>
        </w:rPr>
        <w:t xml:space="preserve"> является постановление Администрации</w:t>
      </w:r>
      <w:r w:rsidR="00E965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сельского поселения </w:t>
      </w:r>
      <w:r w:rsidR="00A94D44">
        <w:rPr>
          <w:color w:val="000000"/>
        </w:rPr>
        <w:t>Дубовской</w:t>
      </w:r>
      <w:r w:rsidR="00062DA5" w:rsidRPr="00062DA5">
        <w:rPr>
          <w:color w:val="000000"/>
        </w:rPr>
        <w:t xml:space="preserve"> сельсовет </w:t>
      </w:r>
      <w:r w:rsidR="00A94D44">
        <w:rPr>
          <w:color w:val="000000"/>
        </w:rPr>
        <w:t>Добринского</w:t>
      </w:r>
      <w:r w:rsidR="00062DA5" w:rsidRPr="00062DA5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муниципального района Липецкой области</w:t>
      </w:r>
      <w:r w:rsidR="00725FE0">
        <w:rPr>
          <w:color w:val="000000"/>
          <w:sz w:val="22"/>
          <w:szCs w:val="22"/>
        </w:rPr>
        <w:t xml:space="preserve"> № </w:t>
      </w:r>
      <w:r w:rsidR="00062DA5">
        <w:rPr>
          <w:color w:val="000000"/>
          <w:sz w:val="22"/>
          <w:szCs w:val="22"/>
        </w:rPr>
        <w:t>__</w:t>
      </w:r>
      <w:r w:rsidR="00725FE0">
        <w:rPr>
          <w:color w:val="000000"/>
          <w:sz w:val="22"/>
          <w:szCs w:val="22"/>
        </w:rPr>
        <w:t xml:space="preserve"> от </w:t>
      </w:r>
      <w:r w:rsidR="00062DA5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г.</w:t>
      </w:r>
    </w:p>
    <w:p w:rsidR="00062DA5" w:rsidRDefault="002C2B26" w:rsidP="001F1E2B">
      <w:pPr>
        <w:pStyle w:val="ab"/>
        <w:spacing w:line="312" w:lineRule="auto"/>
        <w:ind w:left="0" w:right="-142" w:firstLine="567"/>
        <w:jc w:val="both"/>
        <w:rPr>
          <w:color w:val="000000"/>
          <w:sz w:val="22"/>
          <w:szCs w:val="22"/>
        </w:rPr>
      </w:pPr>
      <w:r w:rsidRPr="001F1E2B">
        <w:rPr>
          <w:color w:val="000000"/>
          <w:sz w:val="22"/>
          <w:szCs w:val="22"/>
        </w:rPr>
        <w:t xml:space="preserve">Необходимость внесения изменений в </w:t>
      </w:r>
      <w:r w:rsidR="00A94D44">
        <w:rPr>
          <w:color w:val="000000"/>
          <w:sz w:val="22"/>
          <w:szCs w:val="22"/>
        </w:rPr>
        <w:t>Правила землепользования и застройки</w:t>
      </w:r>
      <w:r w:rsidRPr="001F1E2B">
        <w:rPr>
          <w:color w:val="000000"/>
          <w:sz w:val="22"/>
          <w:szCs w:val="22"/>
        </w:rPr>
        <w:t xml:space="preserve"> вызвана</w:t>
      </w:r>
      <w:r>
        <w:rPr>
          <w:color w:val="000000"/>
          <w:sz w:val="22"/>
          <w:szCs w:val="22"/>
        </w:rPr>
        <w:t xml:space="preserve"> </w:t>
      </w:r>
      <w:r w:rsidR="00062DA5">
        <w:rPr>
          <w:color w:val="000000"/>
          <w:sz w:val="22"/>
          <w:szCs w:val="22"/>
        </w:rPr>
        <w:t>изменени</w:t>
      </w:r>
      <w:r w:rsidR="00BB03E5">
        <w:rPr>
          <w:color w:val="000000"/>
          <w:sz w:val="22"/>
          <w:szCs w:val="22"/>
        </w:rPr>
        <w:t>ем</w:t>
      </w:r>
      <w:r w:rsidR="00062DA5">
        <w:rPr>
          <w:color w:val="000000"/>
          <w:sz w:val="22"/>
          <w:szCs w:val="22"/>
        </w:rPr>
        <w:t xml:space="preserve"> перспектив</w:t>
      </w:r>
      <w:r w:rsidR="00BB03E5">
        <w:rPr>
          <w:color w:val="000000"/>
          <w:sz w:val="22"/>
          <w:szCs w:val="22"/>
        </w:rPr>
        <w:t>ы</w:t>
      </w:r>
      <w:r w:rsidR="00062DA5">
        <w:rPr>
          <w:color w:val="000000"/>
          <w:sz w:val="22"/>
          <w:szCs w:val="22"/>
        </w:rPr>
        <w:t xml:space="preserve"> развития </w:t>
      </w:r>
      <w:r w:rsidR="00BB03E5">
        <w:rPr>
          <w:color w:val="000000"/>
          <w:sz w:val="22"/>
          <w:szCs w:val="22"/>
        </w:rPr>
        <w:t xml:space="preserve">транспортной инфраструктуры, </w:t>
      </w:r>
      <w:r w:rsidR="007C68AD">
        <w:rPr>
          <w:color w:val="000000"/>
          <w:sz w:val="22"/>
          <w:szCs w:val="22"/>
        </w:rPr>
        <w:t>в связи со строительством частной автомобильной дороги, проходящей по территории сельского поселения</w:t>
      </w:r>
      <w:r w:rsidR="00BB03E5">
        <w:rPr>
          <w:color w:val="000000"/>
          <w:sz w:val="22"/>
          <w:szCs w:val="22"/>
        </w:rPr>
        <w:t>.</w:t>
      </w:r>
    </w:p>
    <w:p w:rsidR="00A83000" w:rsidRPr="006A0A6F" w:rsidRDefault="00A83000" w:rsidP="006A0A6F">
      <w:pPr>
        <w:pStyle w:val="affa"/>
        <w:tabs>
          <w:tab w:val="clear" w:pos="709"/>
          <w:tab w:val="left" w:pos="993"/>
          <w:tab w:val="left" w:pos="4767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lang w:val="ru-RU"/>
        </w:rPr>
      </w:pPr>
    </w:p>
    <w:p w:rsidR="006A0A6F" w:rsidRPr="006A0A6F" w:rsidRDefault="006A0A6F" w:rsidP="006A0A6F">
      <w:pPr>
        <w:pStyle w:val="affa"/>
        <w:tabs>
          <w:tab w:val="clear" w:pos="709"/>
          <w:tab w:val="left" w:pos="993"/>
          <w:tab w:val="left" w:pos="4767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lang w:val="ru-RU"/>
        </w:rPr>
      </w:pPr>
    </w:p>
    <w:p w:rsidR="00A53B06" w:rsidRPr="0046764F" w:rsidRDefault="00C424D3" w:rsidP="00115374">
      <w:pPr>
        <w:pStyle w:val="aff1"/>
      </w:pPr>
      <w:r w:rsidRPr="0046764F">
        <w:t xml:space="preserve">Глава </w:t>
      </w:r>
      <w:r w:rsidR="00D72102" w:rsidRPr="0046764F">
        <w:t>1</w:t>
      </w:r>
      <w:r w:rsidRPr="0046764F">
        <w:t xml:space="preserve"> </w:t>
      </w:r>
      <w:r w:rsidR="00A53B06" w:rsidRPr="0046764F">
        <w:t>Внесение изменений в правила землепользования и застройки</w:t>
      </w:r>
    </w:p>
    <w:p w:rsidR="00A83000" w:rsidRPr="0046764F" w:rsidRDefault="00152E10" w:rsidP="00115374">
      <w:pPr>
        <w:pStyle w:val="aff1"/>
      </w:pPr>
      <w:r w:rsidRPr="0046764F">
        <w:t xml:space="preserve">Дубовской </w:t>
      </w:r>
      <w:r w:rsidR="00BA3EF0" w:rsidRPr="0046764F">
        <w:t xml:space="preserve">сельсовет </w:t>
      </w:r>
      <w:r w:rsidRPr="0046764F">
        <w:t>Добринског</w:t>
      </w:r>
      <w:r w:rsidR="00BA3EF0" w:rsidRPr="0046764F">
        <w:t>о муниципального района Липецкой области</w:t>
      </w:r>
    </w:p>
    <w:p w:rsidR="0046764F" w:rsidRDefault="0046764F" w:rsidP="00F67EF8">
      <w:pPr>
        <w:pStyle w:val="ab"/>
        <w:spacing w:line="276" w:lineRule="auto"/>
        <w:ind w:left="0" w:right="-142" w:firstLine="567"/>
        <w:jc w:val="both"/>
        <w:rPr>
          <w:color w:val="000000"/>
        </w:rPr>
      </w:pPr>
    </w:p>
    <w:p w:rsidR="00F67EF8" w:rsidRDefault="00F67EF8" w:rsidP="00F67EF8">
      <w:pPr>
        <w:pStyle w:val="ab"/>
        <w:spacing w:line="276" w:lineRule="auto"/>
        <w:ind w:left="0" w:right="-142" w:firstLine="567"/>
        <w:jc w:val="both"/>
        <w:rPr>
          <w:color w:val="000000"/>
        </w:rPr>
      </w:pPr>
      <w:r w:rsidRPr="00F67EF8">
        <w:rPr>
          <w:color w:val="000000"/>
        </w:rPr>
        <w:t>1. Внесение изменений в Текстовую часть.</w:t>
      </w:r>
    </w:p>
    <w:p w:rsidR="00A53B06" w:rsidRDefault="00A53B06" w:rsidP="00152E10">
      <w:pPr>
        <w:pStyle w:val="ab"/>
        <w:ind w:left="0" w:firstLine="709"/>
        <w:jc w:val="both"/>
      </w:pPr>
      <w:r w:rsidRPr="00F67EF8">
        <w:rPr>
          <w:color w:val="000000"/>
        </w:rPr>
        <w:t xml:space="preserve">1.1. </w:t>
      </w:r>
    </w:p>
    <w:p w:rsidR="00152E10" w:rsidRPr="00AE2518" w:rsidRDefault="00DC605D" w:rsidP="00152E10">
      <w:pPr>
        <w:ind w:firstLine="709"/>
        <w:jc w:val="both"/>
        <w:rPr>
          <w:b/>
        </w:rPr>
      </w:pPr>
      <w:r>
        <w:t xml:space="preserve">1.2. В Статье </w:t>
      </w:r>
      <w:r w:rsidR="00152E10">
        <w:t>8.5</w:t>
      </w:r>
      <w:r>
        <w:t xml:space="preserve">. </w:t>
      </w:r>
      <w:r w:rsidRPr="00D478BE">
        <w:t>«</w:t>
      </w:r>
      <w:r w:rsidR="00152E10">
        <w:t>Градостроительные регламенты - зона инженерно-транспортной инфраструктуры</w:t>
      </w:r>
      <w:r w:rsidRPr="00D478BE">
        <w:t>»</w:t>
      </w:r>
      <w:r>
        <w:t xml:space="preserve"> </w:t>
      </w:r>
      <w:r w:rsidR="00152E10" w:rsidRPr="00A25EC4">
        <w:t>текст</w:t>
      </w:r>
      <w:r w:rsidR="00152E10">
        <w:t xml:space="preserve">: </w:t>
      </w:r>
      <w:r w:rsidR="00152E10" w:rsidRPr="00D478BE">
        <w:t>«</w:t>
      </w:r>
      <w:r w:rsidR="00152E10">
        <w:rPr>
          <w:b/>
        </w:rPr>
        <w:t>И</w:t>
      </w:r>
      <w:r w:rsidR="00152E10" w:rsidRPr="00AE2518">
        <w:rPr>
          <w:b/>
        </w:rPr>
        <w:t>Т</w:t>
      </w:r>
      <w:r w:rsidR="00152E10">
        <w:rPr>
          <w:b/>
        </w:rPr>
        <w:t xml:space="preserve"> </w:t>
      </w:r>
      <w:r w:rsidR="00152E10" w:rsidRPr="00AE2518">
        <w:rPr>
          <w:b/>
        </w:rPr>
        <w:t xml:space="preserve">- Зона </w:t>
      </w:r>
      <w:r w:rsidR="00152E10">
        <w:rPr>
          <w:b/>
        </w:rPr>
        <w:t>внешней инженерно-</w:t>
      </w:r>
      <w:r w:rsidR="00152E10" w:rsidRPr="00AE2518">
        <w:rPr>
          <w:b/>
        </w:rPr>
        <w:t>транспортной инфраструктуры</w:t>
      </w:r>
    </w:p>
    <w:p w:rsidR="00152E10" w:rsidRDefault="00152E10" w:rsidP="00152E10">
      <w:pPr>
        <w:ind w:firstLine="709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ИТ</w:t>
      </w:r>
      <w:r w:rsidRPr="000A4661">
        <w:t>:</w:t>
      </w:r>
    </w:p>
    <w:p w:rsidR="00DC3B78" w:rsidRPr="000A4661" w:rsidRDefault="00DC3B78" w:rsidP="00152E10">
      <w:pPr>
        <w:ind w:firstLine="709"/>
        <w:jc w:val="both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152E10" w:rsidRPr="000A4661" w:rsidTr="00B01CA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2E10" w:rsidRPr="00AE2518" w:rsidRDefault="00152E10" w:rsidP="00B01CAE">
            <w:pPr>
              <w:ind w:firstLine="709"/>
              <w:jc w:val="both"/>
              <w:rPr>
                <w:b/>
                <w:i/>
              </w:rPr>
            </w:pPr>
            <w:r w:rsidRPr="00AE25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2E10" w:rsidRPr="00AE2518" w:rsidRDefault="00152E10" w:rsidP="00B01CAE">
            <w:pPr>
              <w:ind w:firstLine="709"/>
              <w:jc w:val="both"/>
              <w:rPr>
                <w:b/>
                <w:i/>
              </w:rPr>
            </w:pPr>
            <w:r w:rsidRPr="00AE2518">
              <w:rPr>
                <w:b/>
                <w:i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152E10" w:rsidRPr="000A4661" w:rsidTr="00B01CAE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152E10" w:rsidRPr="000A4661" w:rsidRDefault="00152E10" w:rsidP="00B01CAE">
            <w:pPr>
              <w:ind w:firstLine="709"/>
              <w:jc w:val="both"/>
            </w:pPr>
            <w:r>
              <w:t>а</w:t>
            </w:r>
            <w:r w:rsidRPr="000A4661">
              <w:t>втодороги различных категорий, развязки, мосты, иные транспортные инженерные сооружения;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</w:t>
            </w:r>
            <w:r w:rsidRPr="000A4661">
              <w:t>осты ГИБДД</w:t>
            </w:r>
            <w:r>
              <w:t>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а</w:t>
            </w:r>
            <w:r w:rsidRPr="000A4661">
              <w:t xml:space="preserve">втозаправочные станции с объектами обслуживания (магазины, </w:t>
            </w:r>
            <w:r>
              <w:t>кафе);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с</w:t>
            </w:r>
            <w:r w:rsidRPr="000A4661">
              <w:t>танции технического обслуживания легковых автомобилей</w:t>
            </w:r>
            <w:r>
              <w:t>, придорожные сервисы;</w:t>
            </w:r>
            <w:r w:rsidRPr="000A4661">
              <w:t xml:space="preserve"> 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а</w:t>
            </w:r>
            <w:r w:rsidRPr="000A4661">
              <w:t>втовокзалы, автостанции</w:t>
            </w:r>
            <w:r>
              <w:t>, железнодорожные вокзалы;</w:t>
            </w:r>
          </w:p>
          <w:p w:rsidR="00152E10" w:rsidRDefault="00152E10" w:rsidP="00B01CAE">
            <w:pPr>
              <w:ind w:firstLine="709"/>
              <w:jc w:val="both"/>
            </w:pPr>
            <w:r>
              <w:t>о</w:t>
            </w:r>
            <w:r w:rsidRPr="000A4661">
              <w:t>становочные павильоны</w:t>
            </w:r>
            <w:r>
              <w:t>, привокзальные площади</w:t>
            </w:r>
            <w:r w:rsidRPr="000A4661">
              <w:t>;</w:t>
            </w:r>
          </w:p>
          <w:p w:rsidR="00152E10" w:rsidRPr="00F6555A" w:rsidRDefault="00152E10" w:rsidP="00B01CAE">
            <w:pPr>
              <w:ind w:firstLine="709"/>
              <w:jc w:val="both"/>
            </w:pPr>
            <w:r>
              <w:t>д</w:t>
            </w:r>
            <w:r w:rsidRPr="000A4661">
              <w:t>испетчерские пункты и прочие соо</w:t>
            </w:r>
            <w:r>
              <w:t>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152E10" w:rsidRPr="000A4661" w:rsidRDefault="00152E10" w:rsidP="00B01CAE">
            <w:pPr>
              <w:ind w:firstLine="709"/>
              <w:jc w:val="both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з</w:t>
            </w:r>
            <w:r w:rsidRPr="000A4661">
              <w:t>дания и сооружения для размещения служб охраны и наблюдения,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гостевые автостоянки, парковки;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площадки для сбора мусора;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с</w:t>
            </w:r>
            <w:r w:rsidRPr="000A4661">
              <w:t>ооружения и устройства сетей инже</w:t>
            </w:r>
            <w:r>
              <w:t>нерно технического обеспечения;</w:t>
            </w:r>
            <w:r w:rsidRPr="000A4661">
              <w:t xml:space="preserve"> 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объекты гражданской обороны;</w:t>
            </w:r>
          </w:p>
          <w:p w:rsidR="00152E10" w:rsidRDefault="00152E10" w:rsidP="00B01CAE">
            <w:pPr>
              <w:ind w:firstLine="709"/>
              <w:jc w:val="both"/>
            </w:pPr>
            <w:r>
              <w:t>о</w:t>
            </w:r>
            <w:r w:rsidRPr="000A4661">
              <w:t>бъекты пожарной охран</w:t>
            </w:r>
            <w:r>
              <w:t>ы (гидранты, резервуары и т.п.);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</w:t>
            </w:r>
            <w:r w:rsidRPr="000A4661">
              <w:t>ривокзальные гостиницы;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</w:t>
            </w:r>
            <w:r w:rsidRPr="000A4661">
              <w:t>ривокзальные объекты торговли и общественного питания</w:t>
            </w:r>
            <w:r>
              <w:t>.</w:t>
            </w:r>
          </w:p>
        </w:tc>
      </w:tr>
      <w:tr w:rsidR="00152E10" w:rsidRPr="000A4661" w:rsidTr="00B0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10" w:rsidRPr="00AE2518" w:rsidRDefault="00152E10" w:rsidP="00B01CAE">
            <w:pPr>
              <w:ind w:firstLine="709"/>
              <w:jc w:val="both"/>
              <w:rPr>
                <w:b/>
                <w:i/>
              </w:rPr>
            </w:pPr>
            <w:r w:rsidRPr="00AE25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52E10" w:rsidRPr="000A4661" w:rsidTr="00B0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10" w:rsidRPr="000A4661" w:rsidRDefault="00152E10" w:rsidP="00B01CAE">
            <w:pPr>
              <w:ind w:firstLine="709"/>
              <w:jc w:val="both"/>
            </w:pPr>
            <w:r>
              <w:t>л</w:t>
            </w:r>
            <w:r w:rsidRPr="000A4661">
              <w:t>огистические центры;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т</w:t>
            </w:r>
            <w:r w:rsidRPr="000A4661">
              <w:t>орговые центры, специали</w:t>
            </w:r>
            <w:r>
              <w:t>зированные автоса</w:t>
            </w:r>
            <w:r w:rsidRPr="000A4661">
              <w:t>лоны;</w:t>
            </w:r>
          </w:p>
          <w:p w:rsidR="00152E10" w:rsidRDefault="00152E10" w:rsidP="00B01CAE">
            <w:pPr>
              <w:ind w:firstLine="709"/>
              <w:jc w:val="both"/>
            </w:pPr>
            <w:r>
              <w:t>м</w:t>
            </w:r>
            <w:r w:rsidRPr="000A4661">
              <w:t>емориальные комплексы, памятники и памятные знаки</w:t>
            </w:r>
            <w:r>
              <w:t>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ж</w:t>
            </w:r>
            <w:r w:rsidRPr="000A4661">
              <w:t>илые дома для работников железной дороги;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lastRenderedPageBreak/>
              <w:t>складские помещения;</w:t>
            </w:r>
          </w:p>
        </w:tc>
      </w:tr>
    </w:tbl>
    <w:p w:rsidR="00DC605D" w:rsidRDefault="00152E10" w:rsidP="00152E10">
      <w:pPr>
        <w:ind w:firstLine="709"/>
        <w:jc w:val="both"/>
        <w:rPr>
          <w:i/>
        </w:rPr>
      </w:pPr>
      <w:r w:rsidRPr="000A4661">
        <w:lastRenderedPageBreak/>
        <w:t xml:space="preserve">Параметры застройки земельных участков и объектов капитального строительства зоны </w:t>
      </w:r>
      <w:r>
        <w:t>И</w:t>
      </w:r>
      <w:r w:rsidRPr="000A4661">
        <w:t>Т определяются расчетом, вносятся в градостроительный план земельного участка</w:t>
      </w:r>
      <w:r>
        <w:t>.</w:t>
      </w:r>
      <w:r w:rsidRPr="00D478BE">
        <w:t>»</w:t>
      </w:r>
      <w:r>
        <w:rPr>
          <w:b/>
        </w:rPr>
        <w:t xml:space="preserve"> </w:t>
      </w:r>
      <w:r>
        <w:t xml:space="preserve">заменить на следующий:  </w:t>
      </w:r>
      <w:r w:rsidR="00DC605D" w:rsidRPr="00D478BE">
        <w:t>«</w:t>
      </w:r>
      <w:r w:rsidR="00DC605D">
        <w:t>И</w:t>
      </w:r>
      <w:r w:rsidR="00DC605D" w:rsidRPr="00DC605D">
        <w:t>Т-2. Зона транспортной инфраструктуры.</w:t>
      </w:r>
    </w:p>
    <w:p w:rsidR="00DC605D" w:rsidRDefault="00DC605D" w:rsidP="00DC605D">
      <w:pPr>
        <w:numPr>
          <w:ilvl w:val="12"/>
          <w:numId w:val="0"/>
        </w:numPr>
        <w:tabs>
          <w:tab w:val="left" w:pos="-100"/>
          <w:tab w:val="left" w:pos="851"/>
        </w:tabs>
        <w:spacing w:before="160" w:line="360" w:lineRule="auto"/>
        <w:ind w:right="-34" w:firstLine="709"/>
        <w:jc w:val="both"/>
        <w:rPr>
          <w:b/>
        </w:rPr>
      </w:pPr>
      <w:r w:rsidRPr="0048548C">
        <w:rPr>
          <w:b/>
        </w:rPr>
        <w:t>Основные виды разрешенного использования:</w:t>
      </w:r>
    </w:p>
    <w:p w:rsidR="00DC605D" w:rsidRPr="009A2430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A2430">
        <w:rPr>
          <w:snapToGrid w:val="0"/>
        </w:rPr>
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DC605D" w:rsidRPr="009A2430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B20B8">
        <w:rPr>
          <w:snapToGrid w:val="0"/>
        </w:rPr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</w:p>
    <w:p w:rsidR="00DC605D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B20B8">
        <w:rPr>
          <w:snapToGrid w:val="0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Pr="009A2430">
        <w:rPr>
          <w:snapToGrid w:val="0"/>
        </w:rPr>
        <w:t>.</w:t>
      </w:r>
    </w:p>
    <w:p w:rsidR="00DC605D" w:rsidRDefault="00DC605D" w:rsidP="00DC605D">
      <w:pPr>
        <w:pStyle w:val="ab"/>
        <w:tabs>
          <w:tab w:val="left" w:pos="993"/>
        </w:tabs>
        <w:spacing w:line="360" w:lineRule="auto"/>
        <w:ind w:left="709"/>
        <w:contextualSpacing/>
        <w:jc w:val="both"/>
        <w:rPr>
          <w:b/>
        </w:rPr>
      </w:pPr>
      <w:r w:rsidRPr="000B47CD">
        <w:rPr>
          <w:b/>
        </w:rPr>
        <w:t>Санитарно-гигиенические и экологические требования</w:t>
      </w:r>
      <w:r>
        <w:rPr>
          <w:b/>
        </w:rPr>
        <w:t>: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Улично-дорожную сеть следует формировать как единую систему, взаимосвязанную с функционально-планировочной организацией территории населенного пункта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Реконструкция существующей улично-дорожной сети должна включать:</w:t>
      </w:r>
    </w:p>
    <w:p w:rsidR="00DC605D" w:rsidRPr="00902307" w:rsidRDefault="00DC605D" w:rsidP="00DC605D">
      <w:pPr>
        <w:pStyle w:val="ab"/>
        <w:numPr>
          <w:ilvl w:val="0"/>
          <w:numId w:val="82"/>
        </w:numPr>
        <w:tabs>
          <w:tab w:val="left" w:pos="993"/>
        </w:tabs>
        <w:spacing w:line="360" w:lineRule="auto"/>
        <w:contextualSpacing/>
        <w:jc w:val="both"/>
        <w:rPr>
          <w:snapToGrid w:val="0"/>
        </w:rPr>
      </w:pPr>
      <w:r w:rsidRPr="00902307">
        <w:rPr>
          <w:snapToGrid w:val="0"/>
        </w:rPr>
        <w:t>изменения элементов поперечного профиля с учетом современного состояния принятой классификации, ожидаемой интенсивности движения транспорта;</w:t>
      </w:r>
    </w:p>
    <w:p w:rsidR="00DC605D" w:rsidRPr="00902307" w:rsidRDefault="00DC605D" w:rsidP="00DC605D">
      <w:pPr>
        <w:pStyle w:val="ab"/>
        <w:numPr>
          <w:ilvl w:val="0"/>
          <w:numId w:val="82"/>
        </w:numPr>
        <w:tabs>
          <w:tab w:val="left" w:pos="993"/>
        </w:tabs>
        <w:spacing w:line="360" w:lineRule="auto"/>
        <w:contextualSpacing/>
        <w:jc w:val="both"/>
        <w:rPr>
          <w:snapToGrid w:val="0"/>
        </w:rPr>
      </w:pPr>
      <w:r w:rsidRPr="00902307">
        <w:rPr>
          <w:snapToGrid w:val="0"/>
        </w:rPr>
        <w:t>уширение проезжей части перед перекрестками.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Обязательному обустройству подлежит бордюрное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Для обслуживания иногороднего транспорта следует предусматривать станции технического обслуживания, размещая их на подходах к населенному пункту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Особое внимание должно быть уделено проектированию и строительству зданий, образующих уличный фронт.</w:t>
      </w:r>
    </w:p>
    <w:p w:rsidR="00DC605D" w:rsidRDefault="00DC605D" w:rsidP="00DC605D">
      <w:pPr>
        <w:pStyle w:val="ab"/>
        <w:tabs>
          <w:tab w:val="left" w:pos="993"/>
        </w:tabs>
        <w:spacing w:line="360" w:lineRule="auto"/>
        <w:ind w:left="709"/>
        <w:contextualSpacing/>
        <w:jc w:val="both"/>
        <w:rPr>
          <w:b/>
        </w:rPr>
      </w:pPr>
      <w:r w:rsidRPr="000B47CD">
        <w:rPr>
          <w:b/>
        </w:rPr>
        <w:lastRenderedPageBreak/>
        <w:t>Архитектурно-строительные требования: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Защитные зеленые полосы должны состоять из многорядных посадок пыле-, газоустойчивых древесно-кустарниковых пород с полосами газонов.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Расстояние от зданий, сооружений и объектов инженерного благоустройства до деревьев и кустарников следует принимать согласно СНиП 2.07.01-89* п. 4.12.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решеток.</w:t>
      </w:r>
    </w:p>
    <w:p w:rsidR="00DC605D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Строительство ливневой канализации с дождеприемниками.</w:t>
      </w:r>
    </w:p>
    <w:p w:rsidR="00DC605D" w:rsidRPr="00DC605D" w:rsidRDefault="00DC605D" w:rsidP="00DC605D">
      <w:pPr>
        <w:pStyle w:val="ab"/>
        <w:spacing w:line="312" w:lineRule="auto"/>
        <w:ind w:left="0" w:right="-142" w:firstLine="567"/>
        <w:jc w:val="both"/>
        <w:rPr>
          <w:color w:val="000000"/>
          <w:sz w:val="22"/>
          <w:szCs w:val="22"/>
        </w:rPr>
      </w:pPr>
      <w:r w:rsidRPr="00DC605D">
        <w:rPr>
          <w:color w:val="000000"/>
          <w:sz w:val="22"/>
          <w:szCs w:val="22"/>
        </w:rPr>
        <w:t>В соответствии п.4 ст.36 Градостроительного кодекса Российской федерации действующие градостроительные регламенты не распространяются на земельные участки, предназначенные для размещения линейных объектов и (или) занятые линейными объектами.»</w:t>
      </w:r>
    </w:p>
    <w:p w:rsidR="006404DA" w:rsidRDefault="006404DA" w:rsidP="003C4FDA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4FDA" w:rsidRPr="006B2515" w:rsidRDefault="003C4FDA" w:rsidP="003C4FDA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515">
        <w:rPr>
          <w:rFonts w:ascii="Times New Roman" w:hAnsi="Times New Roman" w:cs="Times New Roman"/>
          <w:sz w:val="24"/>
          <w:szCs w:val="24"/>
          <w:lang w:val="ru-RU"/>
        </w:rPr>
        <w:t>2. Внесение изменений в Графическую часть.</w:t>
      </w:r>
    </w:p>
    <w:p w:rsidR="003C4FDA" w:rsidRPr="00656B86" w:rsidRDefault="003C4FDA" w:rsidP="00656B86">
      <w:pPr>
        <w:pStyle w:val="Default"/>
        <w:jc w:val="both"/>
        <w:rPr>
          <w:sz w:val="22"/>
          <w:szCs w:val="22"/>
        </w:rPr>
      </w:pPr>
      <w:r w:rsidRPr="00084B64">
        <w:t>Внести изменения в графическую часть на лист</w:t>
      </w:r>
      <w:r w:rsidR="00152E10">
        <w:t>е</w:t>
      </w:r>
      <w:r w:rsidRPr="00084B64">
        <w:t xml:space="preserve"> «</w:t>
      </w:r>
      <w:r w:rsidR="00152E10" w:rsidRPr="00EA2764">
        <w:rPr>
          <w:sz w:val="22"/>
          <w:szCs w:val="22"/>
        </w:rPr>
        <w:t>Схема (карта) градостроительного зонирования территории сельского поселения Дубовской  сельсовет Добринского муниципального района Липецкой области, совмещенная со схемой (картой) зон с особыми условиями использования территории</w:t>
      </w:r>
      <w:r w:rsidR="00BA3EF0" w:rsidRPr="00056308">
        <w:t>»</w:t>
      </w:r>
      <w:r w:rsidR="00BA3EF0">
        <w:t xml:space="preserve"> </w:t>
      </w:r>
      <w:r w:rsidR="005A6671">
        <w:t>Правил землепользования и застройки</w:t>
      </w:r>
      <w:r>
        <w:t>:</w:t>
      </w:r>
    </w:p>
    <w:p w:rsidR="00E213F8" w:rsidRPr="00E213F8" w:rsidRDefault="003C4FDA" w:rsidP="00E213F8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B2515">
        <w:rPr>
          <w:rFonts w:ascii="Times New Roman" w:hAnsi="Times New Roman" w:cs="Times New Roman"/>
          <w:sz w:val="24"/>
          <w:szCs w:val="24"/>
          <w:lang w:val="ru-RU"/>
        </w:rPr>
        <w:t xml:space="preserve">бозначить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участок </w:t>
      </w:r>
      <w:r w:rsidR="003F6471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расположения </w:t>
      </w:r>
      <w:r w:rsidR="00656B86">
        <w:rPr>
          <w:rFonts w:ascii="Times New Roman" w:hAnsi="Times New Roman" w:cs="Times New Roman"/>
          <w:sz w:val="24"/>
          <w:szCs w:val="24"/>
          <w:lang w:val="ru-RU"/>
        </w:rPr>
        <w:t xml:space="preserve">частной подъездной дороги, проходящей на </w:t>
      </w:r>
      <w:r w:rsidR="00152E10">
        <w:rPr>
          <w:rFonts w:ascii="Times New Roman" w:hAnsi="Times New Roman" w:cs="Times New Roman"/>
          <w:sz w:val="24"/>
          <w:szCs w:val="24"/>
          <w:lang w:val="ru-RU"/>
        </w:rPr>
        <w:t>юго-западе</w:t>
      </w:r>
      <w:r w:rsidR="00656B8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152E10">
        <w:rPr>
          <w:rFonts w:ascii="Times New Roman" w:hAnsi="Times New Roman" w:cs="Times New Roman"/>
          <w:sz w:val="24"/>
          <w:szCs w:val="24"/>
          <w:lang w:val="ru-RU"/>
        </w:rPr>
        <w:t>Дубовской</w:t>
      </w:r>
      <w:r w:rsidR="00656B8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сельсовет.</w:t>
      </w:r>
    </w:p>
    <w:sectPr w:rsidR="00E213F8" w:rsidRPr="00E213F8" w:rsidSect="0077419A">
      <w:headerReference w:type="default" r:id="rId13"/>
      <w:headerReference w:type="first" r:id="rId14"/>
      <w:pgSz w:w="11906" w:h="16838" w:code="9"/>
      <w:pgMar w:top="709" w:right="849" w:bottom="709" w:left="1701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3E" w:rsidRDefault="0022633E">
      <w:r>
        <w:separator/>
      </w:r>
    </w:p>
  </w:endnote>
  <w:endnote w:type="continuationSeparator" w:id="1">
    <w:p w:rsidR="0022633E" w:rsidRDefault="0022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3E" w:rsidRDefault="0022633E">
      <w:r>
        <w:separator/>
      </w:r>
    </w:p>
  </w:footnote>
  <w:footnote w:type="continuationSeparator" w:id="1">
    <w:p w:rsidR="0022633E" w:rsidRDefault="00226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18" w:rsidRPr="009256AB" w:rsidRDefault="009D0518" w:rsidP="009256AB">
    <w:pPr>
      <w:pStyle w:val="a4"/>
      <w:tabs>
        <w:tab w:val="clear" w:pos="9355"/>
        <w:tab w:val="right" w:pos="9923"/>
      </w:tabs>
      <w:jc w:val="right"/>
      <w:rPr>
        <w:sz w:val="22"/>
        <w:szCs w:val="22"/>
      </w:rPr>
    </w:pPr>
    <w:r>
      <w:tab/>
    </w:r>
    <w:r>
      <w:tab/>
    </w:r>
  </w:p>
  <w:p w:rsidR="009D0518" w:rsidRDefault="009D0518" w:rsidP="003566A3">
    <w:pPr>
      <w:pStyle w:val="a4"/>
      <w:shd w:val="clear" w:color="auto" w:fill="FFFFF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18" w:rsidRDefault="009D0518" w:rsidP="00CD1020">
    <w:pPr>
      <w:pStyle w:val="a4"/>
      <w:tabs>
        <w:tab w:val="clear" w:pos="9355"/>
        <w:tab w:val="right" w:pos="9639"/>
      </w:tabs>
      <w:ind w:right="142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89A624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E982CF64"/>
    <w:name w:val="WW8Num9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u w:val="none"/>
        <w:vertAlign w:val="baseli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48"/>
        </w:tabs>
        <w:ind w:left="1419" w:hanging="171"/>
      </w:pPr>
      <w:rPr>
        <w:rFonts w:ascii="Wingdings" w:hAnsi="Wingdings" w:cs="Courier New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4">
    <w:nsid w:val="0000001A"/>
    <w:multiLevelType w:val="multilevel"/>
    <w:tmpl w:val="8376DCA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82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7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042E17DC"/>
    <w:multiLevelType w:val="multilevel"/>
    <w:tmpl w:val="2EDAA6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Symbol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45">
    <w:nsid w:val="0ECC484F"/>
    <w:multiLevelType w:val="multilevel"/>
    <w:tmpl w:val="71649E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46">
    <w:nsid w:val="103A40CE"/>
    <w:multiLevelType w:val="multilevel"/>
    <w:tmpl w:val="D5DA9F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13821B28"/>
    <w:multiLevelType w:val="hybridMultilevel"/>
    <w:tmpl w:val="065A0950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17972FDB"/>
    <w:multiLevelType w:val="multilevel"/>
    <w:tmpl w:val="233E54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18C02919"/>
    <w:multiLevelType w:val="multilevel"/>
    <w:tmpl w:val="A184DB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2">
    <w:nsid w:val="19D47FEA"/>
    <w:multiLevelType w:val="multilevel"/>
    <w:tmpl w:val="1CB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2253036E"/>
    <w:multiLevelType w:val="multilevel"/>
    <w:tmpl w:val="75E4274A"/>
    <w:lvl w:ilvl="0">
      <w:start w:val="2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2304162A"/>
    <w:multiLevelType w:val="multilevel"/>
    <w:tmpl w:val="0FEC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246C7E21"/>
    <w:multiLevelType w:val="multilevel"/>
    <w:tmpl w:val="3E2EB8F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0">
    <w:nsid w:val="25E3330A"/>
    <w:multiLevelType w:val="multilevel"/>
    <w:tmpl w:val="8C1211C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1">
    <w:nsid w:val="278B4561"/>
    <w:multiLevelType w:val="multilevel"/>
    <w:tmpl w:val="9B8007E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2E7B615D"/>
    <w:multiLevelType w:val="multilevel"/>
    <w:tmpl w:val="05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33614A98"/>
    <w:multiLevelType w:val="hybridMultilevel"/>
    <w:tmpl w:val="E43C7F32"/>
    <w:lvl w:ilvl="0" w:tplc="6D78EF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>
    <w:nsid w:val="39687F33"/>
    <w:multiLevelType w:val="hybridMultilevel"/>
    <w:tmpl w:val="344A740C"/>
    <w:lvl w:ilvl="0" w:tplc="09544CC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4089774B"/>
    <w:multiLevelType w:val="multilevel"/>
    <w:tmpl w:val="B00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45940B1E"/>
    <w:multiLevelType w:val="multilevel"/>
    <w:tmpl w:val="68363A7A"/>
    <w:lvl w:ilvl="0">
      <w:start w:val="1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4D1D1C74"/>
    <w:multiLevelType w:val="multilevel"/>
    <w:tmpl w:val="9BA2FB6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rPr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3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">
    <w:nsid w:val="53635364"/>
    <w:multiLevelType w:val="multilevel"/>
    <w:tmpl w:val="14BE09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1">
    <w:nsid w:val="53E70DF1"/>
    <w:multiLevelType w:val="multilevel"/>
    <w:tmpl w:val="02BC329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57C86DF7"/>
    <w:multiLevelType w:val="multilevel"/>
    <w:tmpl w:val="E110CF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85">
    <w:nsid w:val="59526986"/>
    <w:multiLevelType w:val="multilevel"/>
    <w:tmpl w:val="0CF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>
    <w:nsid w:val="60392B6B"/>
    <w:multiLevelType w:val="multilevel"/>
    <w:tmpl w:val="BE7C459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60630F9C"/>
    <w:multiLevelType w:val="multilevel"/>
    <w:tmpl w:val="04F69A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>
    <w:nsid w:val="61C63511"/>
    <w:multiLevelType w:val="multilevel"/>
    <w:tmpl w:val="2FA8C2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636E4D00"/>
    <w:multiLevelType w:val="multilevel"/>
    <w:tmpl w:val="74624AB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63864BA7"/>
    <w:multiLevelType w:val="multilevel"/>
    <w:tmpl w:val="F1981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</w:lvl>
  </w:abstractNum>
  <w:abstractNum w:abstractNumId="95">
    <w:nsid w:val="63945F48"/>
    <w:multiLevelType w:val="multilevel"/>
    <w:tmpl w:val="40788A9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63C24720"/>
    <w:multiLevelType w:val="multilevel"/>
    <w:tmpl w:val="D21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>
    <w:nsid w:val="672D06F5"/>
    <w:multiLevelType w:val="multilevel"/>
    <w:tmpl w:val="33A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699A0840"/>
    <w:multiLevelType w:val="hybridMultilevel"/>
    <w:tmpl w:val="28908290"/>
    <w:lvl w:ilvl="0" w:tplc="8BA6E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6DAE7157"/>
    <w:multiLevelType w:val="multilevel"/>
    <w:tmpl w:val="DAA8EBF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6DF7701C"/>
    <w:multiLevelType w:val="multilevel"/>
    <w:tmpl w:val="83EA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6FF54A31"/>
    <w:multiLevelType w:val="multilevel"/>
    <w:tmpl w:val="F7CC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704549C7"/>
    <w:multiLevelType w:val="multilevel"/>
    <w:tmpl w:val="36BA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712E3616"/>
    <w:multiLevelType w:val="multilevel"/>
    <w:tmpl w:val="547EDFC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77E97C33"/>
    <w:multiLevelType w:val="multilevel"/>
    <w:tmpl w:val="EE408B9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1">
    <w:nsid w:val="78AB1261"/>
    <w:multiLevelType w:val="multilevel"/>
    <w:tmpl w:val="9DE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78F81F86"/>
    <w:multiLevelType w:val="multilevel"/>
    <w:tmpl w:val="43B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79D241FB"/>
    <w:multiLevelType w:val="multilevel"/>
    <w:tmpl w:val="041C1A6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>
    <w:nsid w:val="7AA85F46"/>
    <w:multiLevelType w:val="multilevel"/>
    <w:tmpl w:val="8AD23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7.%2"/>
      <w:lvlJc w:val="left"/>
      <w:pPr>
        <w:ind w:left="576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5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6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109"/>
  </w:num>
  <w:num w:numId="2">
    <w:abstractNumId w:val="66"/>
  </w:num>
  <w:num w:numId="3">
    <w:abstractNumId w:val="72"/>
  </w:num>
  <w:num w:numId="4">
    <w:abstractNumId w:val="86"/>
  </w:num>
  <w:num w:numId="5">
    <w:abstractNumId w:val="87"/>
  </w:num>
  <w:num w:numId="6">
    <w:abstractNumId w:val="37"/>
  </w:num>
  <w:num w:numId="7">
    <w:abstractNumId w:val="91"/>
  </w:num>
  <w:num w:numId="8">
    <w:abstractNumId w:val="74"/>
  </w:num>
  <w:num w:numId="9">
    <w:abstractNumId w:val="116"/>
  </w:num>
  <w:num w:numId="10">
    <w:abstractNumId w:val="53"/>
  </w:num>
  <w:num w:numId="11">
    <w:abstractNumId w:val="115"/>
  </w:num>
  <w:num w:numId="12">
    <w:abstractNumId w:val="44"/>
  </w:num>
  <w:num w:numId="13">
    <w:abstractNumId w:val="88"/>
  </w:num>
  <w:num w:numId="14">
    <w:abstractNumId w:val="107"/>
  </w:num>
  <w:num w:numId="15">
    <w:abstractNumId w:val="77"/>
  </w:num>
  <w:num w:numId="16">
    <w:abstractNumId w:val="49"/>
  </w:num>
  <w:num w:numId="17">
    <w:abstractNumId w:val="58"/>
  </w:num>
  <w:num w:numId="18">
    <w:abstractNumId w:val="62"/>
  </w:num>
  <w:num w:numId="19">
    <w:abstractNumId w:val="38"/>
  </w:num>
  <w:num w:numId="20">
    <w:abstractNumId w:val="100"/>
  </w:num>
  <w:num w:numId="21">
    <w:abstractNumId w:val="101"/>
  </w:num>
  <w:num w:numId="22">
    <w:abstractNumId w:val="64"/>
  </w:num>
  <w:num w:numId="23">
    <w:abstractNumId w:val="63"/>
  </w:num>
  <w:num w:numId="24">
    <w:abstractNumId w:val="70"/>
  </w:num>
  <w:num w:numId="25">
    <w:abstractNumId w:val="83"/>
  </w:num>
  <w:num w:numId="26">
    <w:abstractNumId w:val="42"/>
  </w:num>
  <w:num w:numId="27">
    <w:abstractNumId w:val="57"/>
  </w:num>
  <w:num w:numId="28">
    <w:abstractNumId w:val="40"/>
  </w:num>
  <w:num w:numId="29">
    <w:abstractNumId w:val="41"/>
  </w:num>
  <w:num w:numId="30">
    <w:abstractNumId w:val="82"/>
  </w:num>
  <w:num w:numId="31">
    <w:abstractNumId w:val="47"/>
  </w:num>
  <w:num w:numId="32">
    <w:abstractNumId w:val="79"/>
  </w:num>
  <w:num w:numId="33">
    <w:abstractNumId w:val="67"/>
  </w:num>
  <w:num w:numId="34">
    <w:abstractNumId w:val="54"/>
  </w:num>
  <w:num w:numId="35">
    <w:abstractNumId w:val="104"/>
  </w:num>
  <w:num w:numId="36">
    <w:abstractNumId w:val="76"/>
  </w:num>
  <w:num w:numId="37">
    <w:abstractNumId w:val="75"/>
  </w:num>
  <w:num w:numId="38">
    <w:abstractNumId w:val="97"/>
  </w:num>
  <w:num w:numId="39">
    <w:abstractNumId w:val="36"/>
  </w:num>
  <w:num w:numId="40">
    <w:abstractNumId w:val="93"/>
  </w:num>
  <w:num w:numId="41">
    <w:abstractNumId w:val="78"/>
  </w:num>
  <w:num w:numId="42">
    <w:abstractNumId w:val="73"/>
  </w:num>
  <w:num w:numId="43">
    <w:abstractNumId w:val="84"/>
  </w:num>
  <w:num w:numId="44">
    <w:abstractNumId w:val="105"/>
  </w:num>
  <w:num w:numId="45">
    <w:abstractNumId w:val="98"/>
  </w:num>
  <w:num w:numId="46">
    <w:abstractNumId w:val="71"/>
  </w:num>
  <w:num w:numId="47">
    <w:abstractNumId w:val="111"/>
  </w:num>
  <w:num w:numId="48">
    <w:abstractNumId w:val="65"/>
  </w:num>
  <w:num w:numId="49">
    <w:abstractNumId w:val="85"/>
  </w:num>
  <w:num w:numId="50">
    <w:abstractNumId w:val="103"/>
  </w:num>
  <w:num w:numId="51">
    <w:abstractNumId w:val="112"/>
  </w:num>
  <w:num w:numId="52">
    <w:abstractNumId w:val="52"/>
  </w:num>
  <w:num w:numId="53">
    <w:abstractNumId w:val="50"/>
  </w:num>
  <w:num w:numId="54">
    <w:abstractNumId w:val="96"/>
  </w:num>
  <w:num w:numId="55">
    <w:abstractNumId w:val="106"/>
  </w:num>
  <w:num w:numId="56">
    <w:abstractNumId w:val="114"/>
  </w:num>
  <w:num w:numId="57">
    <w:abstractNumId w:val="94"/>
  </w:num>
  <w:num w:numId="58">
    <w:abstractNumId w:val="55"/>
  </w:num>
  <w:num w:numId="59">
    <w:abstractNumId w:val="95"/>
  </w:num>
  <w:num w:numId="60">
    <w:abstractNumId w:val="46"/>
  </w:num>
  <w:num w:numId="61">
    <w:abstractNumId w:val="61"/>
  </w:num>
  <w:num w:numId="62">
    <w:abstractNumId w:val="102"/>
  </w:num>
  <w:num w:numId="63">
    <w:abstractNumId w:val="89"/>
  </w:num>
  <w:num w:numId="64">
    <w:abstractNumId w:val="113"/>
  </w:num>
  <w:num w:numId="65">
    <w:abstractNumId w:val="56"/>
  </w:num>
  <w:num w:numId="66">
    <w:abstractNumId w:val="39"/>
  </w:num>
  <w:num w:numId="67">
    <w:abstractNumId w:val="92"/>
  </w:num>
  <w:num w:numId="68">
    <w:abstractNumId w:val="45"/>
  </w:num>
  <w:num w:numId="69">
    <w:abstractNumId w:val="80"/>
  </w:num>
  <w:num w:numId="70">
    <w:abstractNumId w:val="51"/>
  </w:num>
  <w:num w:numId="71">
    <w:abstractNumId w:val="60"/>
  </w:num>
  <w:num w:numId="72">
    <w:abstractNumId w:val="68"/>
  </w:num>
  <w:num w:numId="73">
    <w:abstractNumId w:val="99"/>
  </w:num>
  <w:num w:numId="74">
    <w:abstractNumId w:val="59"/>
  </w:num>
  <w:num w:numId="75">
    <w:abstractNumId w:val="90"/>
  </w:num>
  <w:num w:numId="76">
    <w:abstractNumId w:val="90"/>
    <w:lvlOverride w:ilvl="0">
      <w:startOverride w:val="1"/>
    </w:lvlOverride>
  </w:num>
  <w:num w:numId="77">
    <w:abstractNumId w:val="81"/>
  </w:num>
  <w:num w:numId="78">
    <w:abstractNumId w:val="110"/>
  </w:num>
  <w:num w:numId="79">
    <w:abstractNumId w:val="108"/>
  </w:num>
  <w:num w:numId="80">
    <w:abstractNumId w:val="43"/>
  </w:num>
  <w:num w:numId="81">
    <w:abstractNumId w:val="48"/>
  </w:num>
  <w:num w:numId="82">
    <w:abstractNumId w:val="6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144A9"/>
    <w:rsid w:val="0000001F"/>
    <w:rsid w:val="00000150"/>
    <w:rsid w:val="00000867"/>
    <w:rsid w:val="00001593"/>
    <w:rsid w:val="000027C5"/>
    <w:rsid w:val="00002A0B"/>
    <w:rsid w:val="00002EEA"/>
    <w:rsid w:val="00003032"/>
    <w:rsid w:val="0000401A"/>
    <w:rsid w:val="00004731"/>
    <w:rsid w:val="00004C39"/>
    <w:rsid w:val="00005A11"/>
    <w:rsid w:val="00005BBC"/>
    <w:rsid w:val="000065A5"/>
    <w:rsid w:val="000071F2"/>
    <w:rsid w:val="00007419"/>
    <w:rsid w:val="00007547"/>
    <w:rsid w:val="0000789E"/>
    <w:rsid w:val="000108A2"/>
    <w:rsid w:val="000108B6"/>
    <w:rsid w:val="00012272"/>
    <w:rsid w:val="00012D33"/>
    <w:rsid w:val="00012D8A"/>
    <w:rsid w:val="00013A63"/>
    <w:rsid w:val="00013F28"/>
    <w:rsid w:val="0001515C"/>
    <w:rsid w:val="0001522E"/>
    <w:rsid w:val="000154D9"/>
    <w:rsid w:val="0001559D"/>
    <w:rsid w:val="00016354"/>
    <w:rsid w:val="00016B7D"/>
    <w:rsid w:val="0001766C"/>
    <w:rsid w:val="0001773F"/>
    <w:rsid w:val="00017B0E"/>
    <w:rsid w:val="00020B66"/>
    <w:rsid w:val="00020E8A"/>
    <w:rsid w:val="00020E8F"/>
    <w:rsid w:val="00021813"/>
    <w:rsid w:val="00021952"/>
    <w:rsid w:val="00022838"/>
    <w:rsid w:val="00022A3A"/>
    <w:rsid w:val="00022E56"/>
    <w:rsid w:val="00023149"/>
    <w:rsid w:val="00023D82"/>
    <w:rsid w:val="0002461E"/>
    <w:rsid w:val="00025117"/>
    <w:rsid w:val="00025273"/>
    <w:rsid w:val="000255DC"/>
    <w:rsid w:val="000261BF"/>
    <w:rsid w:val="000266FC"/>
    <w:rsid w:val="00026988"/>
    <w:rsid w:val="000277E7"/>
    <w:rsid w:val="0002791B"/>
    <w:rsid w:val="000301CA"/>
    <w:rsid w:val="00031664"/>
    <w:rsid w:val="00031D20"/>
    <w:rsid w:val="000340EE"/>
    <w:rsid w:val="0003628B"/>
    <w:rsid w:val="0003649A"/>
    <w:rsid w:val="000364C5"/>
    <w:rsid w:val="0003677E"/>
    <w:rsid w:val="00036FBC"/>
    <w:rsid w:val="0003716B"/>
    <w:rsid w:val="000375B2"/>
    <w:rsid w:val="00037686"/>
    <w:rsid w:val="0004175B"/>
    <w:rsid w:val="00041CEA"/>
    <w:rsid w:val="0004219D"/>
    <w:rsid w:val="000425DF"/>
    <w:rsid w:val="00042963"/>
    <w:rsid w:val="000430D6"/>
    <w:rsid w:val="00043D08"/>
    <w:rsid w:val="00044157"/>
    <w:rsid w:val="00044785"/>
    <w:rsid w:val="00044BA9"/>
    <w:rsid w:val="000457CB"/>
    <w:rsid w:val="00050013"/>
    <w:rsid w:val="000506DB"/>
    <w:rsid w:val="00051941"/>
    <w:rsid w:val="00051ACF"/>
    <w:rsid w:val="000532E6"/>
    <w:rsid w:val="000534DA"/>
    <w:rsid w:val="00054F6B"/>
    <w:rsid w:val="00055D8B"/>
    <w:rsid w:val="00055F07"/>
    <w:rsid w:val="00056308"/>
    <w:rsid w:val="0005778A"/>
    <w:rsid w:val="00057914"/>
    <w:rsid w:val="000608AF"/>
    <w:rsid w:val="0006258B"/>
    <w:rsid w:val="00062DA5"/>
    <w:rsid w:val="000630C9"/>
    <w:rsid w:val="0006335D"/>
    <w:rsid w:val="000638D5"/>
    <w:rsid w:val="000639D5"/>
    <w:rsid w:val="00063D9A"/>
    <w:rsid w:val="00064E80"/>
    <w:rsid w:val="000650F9"/>
    <w:rsid w:val="00065ACB"/>
    <w:rsid w:val="00065F8B"/>
    <w:rsid w:val="00067015"/>
    <w:rsid w:val="00067507"/>
    <w:rsid w:val="00070EAB"/>
    <w:rsid w:val="000715B3"/>
    <w:rsid w:val="00071C77"/>
    <w:rsid w:val="0007302A"/>
    <w:rsid w:val="00073550"/>
    <w:rsid w:val="00073F29"/>
    <w:rsid w:val="00074050"/>
    <w:rsid w:val="0007456B"/>
    <w:rsid w:val="0007588A"/>
    <w:rsid w:val="00075B78"/>
    <w:rsid w:val="0007755E"/>
    <w:rsid w:val="00077A3A"/>
    <w:rsid w:val="00082263"/>
    <w:rsid w:val="00083B64"/>
    <w:rsid w:val="0008463E"/>
    <w:rsid w:val="0008590B"/>
    <w:rsid w:val="0008680B"/>
    <w:rsid w:val="00087784"/>
    <w:rsid w:val="00090752"/>
    <w:rsid w:val="00092190"/>
    <w:rsid w:val="00092206"/>
    <w:rsid w:val="00093FA2"/>
    <w:rsid w:val="0009443F"/>
    <w:rsid w:val="000960A7"/>
    <w:rsid w:val="00096A9D"/>
    <w:rsid w:val="000A068B"/>
    <w:rsid w:val="000A0796"/>
    <w:rsid w:val="000A0B97"/>
    <w:rsid w:val="000A1042"/>
    <w:rsid w:val="000A11F5"/>
    <w:rsid w:val="000A342B"/>
    <w:rsid w:val="000A3C79"/>
    <w:rsid w:val="000A3DBA"/>
    <w:rsid w:val="000A4703"/>
    <w:rsid w:val="000A69FB"/>
    <w:rsid w:val="000A740E"/>
    <w:rsid w:val="000B0348"/>
    <w:rsid w:val="000B0389"/>
    <w:rsid w:val="000B0971"/>
    <w:rsid w:val="000B09BB"/>
    <w:rsid w:val="000B12D3"/>
    <w:rsid w:val="000B23E8"/>
    <w:rsid w:val="000B29AB"/>
    <w:rsid w:val="000B2ABF"/>
    <w:rsid w:val="000B2B3D"/>
    <w:rsid w:val="000B4166"/>
    <w:rsid w:val="000B41F4"/>
    <w:rsid w:val="000B46F5"/>
    <w:rsid w:val="000B481D"/>
    <w:rsid w:val="000B4995"/>
    <w:rsid w:val="000B4CD7"/>
    <w:rsid w:val="000B586A"/>
    <w:rsid w:val="000B684B"/>
    <w:rsid w:val="000B728F"/>
    <w:rsid w:val="000C0364"/>
    <w:rsid w:val="000C03DD"/>
    <w:rsid w:val="000C06D4"/>
    <w:rsid w:val="000C12B1"/>
    <w:rsid w:val="000C2207"/>
    <w:rsid w:val="000C3853"/>
    <w:rsid w:val="000C40C8"/>
    <w:rsid w:val="000C42D0"/>
    <w:rsid w:val="000C43D6"/>
    <w:rsid w:val="000C4AB8"/>
    <w:rsid w:val="000C4BF0"/>
    <w:rsid w:val="000C5288"/>
    <w:rsid w:val="000C5C17"/>
    <w:rsid w:val="000C5EB6"/>
    <w:rsid w:val="000C610D"/>
    <w:rsid w:val="000C6220"/>
    <w:rsid w:val="000C6576"/>
    <w:rsid w:val="000C6AB4"/>
    <w:rsid w:val="000D11B7"/>
    <w:rsid w:val="000D2490"/>
    <w:rsid w:val="000D2672"/>
    <w:rsid w:val="000D299F"/>
    <w:rsid w:val="000D3806"/>
    <w:rsid w:val="000D3C9D"/>
    <w:rsid w:val="000D4145"/>
    <w:rsid w:val="000D455C"/>
    <w:rsid w:val="000D4CD5"/>
    <w:rsid w:val="000D576F"/>
    <w:rsid w:val="000D6290"/>
    <w:rsid w:val="000D6383"/>
    <w:rsid w:val="000D661A"/>
    <w:rsid w:val="000D69C1"/>
    <w:rsid w:val="000D6DD7"/>
    <w:rsid w:val="000D74DC"/>
    <w:rsid w:val="000D759A"/>
    <w:rsid w:val="000D7631"/>
    <w:rsid w:val="000E006C"/>
    <w:rsid w:val="000E0102"/>
    <w:rsid w:val="000E048B"/>
    <w:rsid w:val="000E0B1B"/>
    <w:rsid w:val="000E0F6B"/>
    <w:rsid w:val="000E1111"/>
    <w:rsid w:val="000E1C10"/>
    <w:rsid w:val="000E1F99"/>
    <w:rsid w:val="000E1F9C"/>
    <w:rsid w:val="000E22FF"/>
    <w:rsid w:val="000E2ED3"/>
    <w:rsid w:val="000E447F"/>
    <w:rsid w:val="000E61A3"/>
    <w:rsid w:val="000E64FD"/>
    <w:rsid w:val="000E65FC"/>
    <w:rsid w:val="000E6CDF"/>
    <w:rsid w:val="000E792F"/>
    <w:rsid w:val="000F1303"/>
    <w:rsid w:val="000F1362"/>
    <w:rsid w:val="000F1C4C"/>
    <w:rsid w:val="000F1D09"/>
    <w:rsid w:val="000F3B7F"/>
    <w:rsid w:val="000F3F61"/>
    <w:rsid w:val="000F47AF"/>
    <w:rsid w:val="000F4D64"/>
    <w:rsid w:val="000F586A"/>
    <w:rsid w:val="000F738C"/>
    <w:rsid w:val="000F76AA"/>
    <w:rsid w:val="001016A6"/>
    <w:rsid w:val="001034BF"/>
    <w:rsid w:val="00103E69"/>
    <w:rsid w:val="00104200"/>
    <w:rsid w:val="00105919"/>
    <w:rsid w:val="00106076"/>
    <w:rsid w:val="00107D76"/>
    <w:rsid w:val="00107DF3"/>
    <w:rsid w:val="00107FDA"/>
    <w:rsid w:val="00110821"/>
    <w:rsid w:val="00111381"/>
    <w:rsid w:val="0011189B"/>
    <w:rsid w:val="00112396"/>
    <w:rsid w:val="00112A0F"/>
    <w:rsid w:val="00112DBB"/>
    <w:rsid w:val="001137A4"/>
    <w:rsid w:val="00113B37"/>
    <w:rsid w:val="00113E76"/>
    <w:rsid w:val="0011405E"/>
    <w:rsid w:val="00115374"/>
    <w:rsid w:val="00115AF5"/>
    <w:rsid w:val="00115D46"/>
    <w:rsid w:val="0011665F"/>
    <w:rsid w:val="00116C86"/>
    <w:rsid w:val="0011702B"/>
    <w:rsid w:val="00117E57"/>
    <w:rsid w:val="00117F35"/>
    <w:rsid w:val="0012155A"/>
    <w:rsid w:val="00122A57"/>
    <w:rsid w:val="00122B16"/>
    <w:rsid w:val="001248F7"/>
    <w:rsid w:val="00124AFE"/>
    <w:rsid w:val="00124C5D"/>
    <w:rsid w:val="00125568"/>
    <w:rsid w:val="0012720D"/>
    <w:rsid w:val="00130D96"/>
    <w:rsid w:val="00133210"/>
    <w:rsid w:val="001340AE"/>
    <w:rsid w:val="0013412B"/>
    <w:rsid w:val="0013452B"/>
    <w:rsid w:val="0013524C"/>
    <w:rsid w:val="00135DBC"/>
    <w:rsid w:val="00136134"/>
    <w:rsid w:val="00140520"/>
    <w:rsid w:val="001408AC"/>
    <w:rsid w:val="00140EBA"/>
    <w:rsid w:val="00141263"/>
    <w:rsid w:val="001426E2"/>
    <w:rsid w:val="0014280E"/>
    <w:rsid w:val="00142825"/>
    <w:rsid w:val="00143A62"/>
    <w:rsid w:val="0014463E"/>
    <w:rsid w:val="001455FF"/>
    <w:rsid w:val="00145D5D"/>
    <w:rsid w:val="00146A8E"/>
    <w:rsid w:val="0014771A"/>
    <w:rsid w:val="00147A89"/>
    <w:rsid w:val="001500A3"/>
    <w:rsid w:val="00150602"/>
    <w:rsid w:val="00150F11"/>
    <w:rsid w:val="00152556"/>
    <w:rsid w:val="00152E07"/>
    <w:rsid w:val="00152E10"/>
    <w:rsid w:val="00153011"/>
    <w:rsid w:val="00155A3B"/>
    <w:rsid w:val="00155E3D"/>
    <w:rsid w:val="0015717B"/>
    <w:rsid w:val="001601AD"/>
    <w:rsid w:val="0016020C"/>
    <w:rsid w:val="0016074E"/>
    <w:rsid w:val="0016083A"/>
    <w:rsid w:val="00160C2F"/>
    <w:rsid w:val="001621C3"/>
    <w:rsid w:val="00166AB8"/>
    <w:rsid w:val="0017065C"/>
    <w:rsid w:val="00171E38"/>
    <w:rsid w:val="001727A9"/>
    <w:rsid w:val="00173028"/>
    <w:rsid w:val="00173591"/>
    <w:rsid w:val="0017507E"/>
    <w:rsid w:val="001756A7"/>
    <w:rsid w:val="00175AAF"/>
    <w:rsid w:val="00176834"/>
    <w:rsid w:val="001777C1"/>
    <w:rsid w:val="00180BD6"/>
    <w:rsid w:val="001826C1"/>
    <w:rsid w:val="00182AB0"/>
    <w:rsid w:val="00182CBA"/>
    <w:rsid w:val="00182FA3"/>
    <w:rsid w:val="0018381B"/>
    <w:rsid w:val="00183AD0"/>
    <w:rsid w:val="0018435D"/>
    <w:rsid w:val="00184ED1"/>
    <w:rsid w:val="00185007"/>
    <w:rsid w:val="001854DF"/>
    <w:rsid w:val="001855F9"/>
    <w:rsid w:val="001872A3"/>
    <w:rsid w:val="001912C2"/>
    <w:rsid w:val="001912EA"/>
    <w:rsid w:val="00192083"/>
    <w:rsid w:val="001934C7"/>
    <w:rsid w:val="00193B49"/>
    <w:rsid w:val="0019406A"/>
    <w:rsid w:val="00194233"/>
    <w:rsid w:val="001943D3"/>
    <w:rsid w:val="001945AD"/>
    <w:rsid w:val="00195D9A"/>
    <w:rsid w:val="00195F49"/>
    <w:rsid w:val="0019610B"/>
    <w:rsid w:val="0019732D"/>
    <w:rsid w:val="001977AD"/>
    <w:rsid w:val="001A1F73"/>
    <w:rsid w:val="001A3742"/>
    <w:rsid w:val="001A4781"/>
    <w:rsid w:val="001A50D2"/>
    <w:rsid w:val="001A577B"/>
    <w:rsid w:val="001B14BD"/>
    <w:rsid w:val="001B1B23"/>
    <w:rsid w:val="001B1F55"/>
    <w:rsid w:val="001B2B38"/>
    <w:rsid w:val="001B3202"/>
    <w:rsid w:val="001B401A"/>
    <w:rsid w:val="001B4743"/>
    <w:rsid w:val="001B5546"/>
    <w:rsid w:val="001B567D"/>
    <w:rsid w:val="001B5DF3"/>
    <w:rsid w:val="001B678F"/>
    <w:rsid w:val="001B6AD2"/>
    <w:rsid w:val="001B6D15"/>
    <w:rsid w:val="001B6FE7"/>
    <w:rsid w:val="001B796A"/>
    <w:rsid w:val="001C04C3"/>
    <w:rsid w:val="001C0737"/>
    <w:rsid w:val="001C2813"/>
    <w:rsid w:val="001C48B9"/>
    <w:rsid w:val="001C4DE1"/>
    <w:rsid w:val="001C50FD"/>
    <w:rsid w:val="001C528F"/>
    <w:rsid w:val="001C5F8B"/>
    <w:rsid w:val="001C6A23"/>
    <w:rsid w:val="001D0121"/>
    <w:rsid w:val="001D13F6"/>
    <w:rsid w:val="001D1FB7"/>
    <w:rsid w:val="001D2AC3"/>
    <w:rsid w:val="001D2C0C"/>
    <w:rsid w:val="001D2E18"/>
    <w:rsid w:val="001D31E4"/>
    <w:rsid w:val="001D3714"/>
    <w:rsid w:val="001D3FF6"/>
    <w:rsid w:val="001D4C5D"/>
    <w:rsid w:val="001D51D5"/>
    <w:rsid w:val="001D5A25"/>
    <w:rsid w:val="001D5B5A"/>
    <w:rsid w:val="001D5ED3"/>
    <w:rsid w:val="001D67F6"/>
    <w:rsid w:val="001D6885"/>
    <w:rsid w:val="001E22ED"/>
    <w:rsid w:val="001E575B"/>
    <w:rsid w:val="001E5F21"/>
    <w:rsid w:val="001E65D7"/>
    <w:rsid w:val="001F070A"/>
    <w:rsid w:val="001F1428"/>
    <w:rsid w:val="001F14AE"/>
    <w:rsid w:val="001F1E2B"/>
    <w:rsid w:val="001F285F"/>
    <w:rsid w:val="001F2E81"/>
    <w:rsid w:val="001F3992"/>
    <w:rsid w:val="001F5527"/>
    <w:rsid w:val="001F5E32"/>
    <w:rsid w:val="001F6742"/>
    <w:rsid w:val="001F6D51"/>
    <w:rsid w:val="001F749A"/>
    <w:rsid w:val="001F7D7B"/>
    <w:rsid w:val="001F7E6A"/>
    <w:rsid w:val="00200519"/>
    <w:rsid w:val="002007EB"/>
    <w:rsid w:val="00200DF0"/>
    <w:rsid w:val="00201469"/>
    <w:rsid w:val="00201637"/>
    <w:rsid w:val="00202FCE"/>
    <w:rsid w:val="002044AE"/>
    <w:rsid w:val="00204B09"/>
    <w:rsid w:val="002050F2"/>
    <w:rsid w:val="002066D1"/>
    <w:rsid w:val="0020688F"/>
    <w:rsid w:val="0021003B"/>
    <w:rsid w:val="00210150"/>
    <w:rsid w:val="002108D2"/>
    <w:rsid w:val="002110A7"/>
    <w:rsid w:val="00211452"/>
    <w:rsid w:val="0021190C"/>
    <w:rsid w:val="00212759"/>
    <w:rsid w:val="0021369E"/>
    <w:rsid w:val="002139C3"/>
    <w:rsid w:val="00214A9D"/>
    <w:rsid w:val="002160EA"/>
    <w:rsid w:val="00216A53"/>
    <w:rsid w:val="00216E6D"/>
    <w:rsid w:val="00217092"/>
    <w:rsid w:val="002176E8"/>
    <w:rsid w:val="00217801"/>
    <w:rsid w:val="0021792A"/>
    <w:rsid w:val="00222C3B"/>
    <w:rsid w:val="00223B5D"/>
    <w:rsid w:val="0022470E"/>
    <w:rsid w:val="00224C9D"/>
    <w:rsid w:val="0022501E"/>
    <w:rsid w:val="00225358"/>
    <w:rsid w:val="00225B4C"/>
    <w:rsid w:val="00225C90"/>
    <w:rsid w:val="00225FC0"/>
    <w:rsid w:val="0022633E"/>
    <w:rsid w:val="0022637C"/>
    <w:rsid w:val="00230B3C"/>
    <w:rsid w:val="00230E9C"/>
    <w:rsid w:val="002316A6"/>
    <w:rsid w:val="00231E65"/>
    <w:rsid w:val="00231ECF"/>
    <w:rsid w:val="002332BA"/>
    <w:rsid w:val="00233A91"/>
    <w:rsid w:val="00234572"/>
    <w:rsid w:val="00234E06"/>
    <w:rsid w:val="0023586E"/>
    <w:rsid w:val="00241AAE"/>
    <w:rsid w:val="00242730"/>
    <w:rsid w:val="00242A01"/>
    <w:rsid w:val="0024367D"/>
    <w:rsid w:val="00244814"/>
    <w:rsid w:val="00244BEE"/>
    <w:rsid w:val="00245395"/>
    <w:rsid w:val="0024596F"/>
    <w:rsid w:val="002460BD"/>
    <w:rsid w:val="002460F5"/>
    <w:rsid w:val="0024780B"/>
    <w:rsid w:val="002511C8"/>
    <w:rsid w:val="00251412"/>
    <w:rsid w:val="002520B9"/>
    <w:rsid w:val="00252AE6"/>
    <w:rsid w:val="0025344B"/>
    <w:rsid w:val="00254E58"/>
    <w:rsid w:val="00255E17"/>
    <w:rsid w:val="00256424"/>
    <w:rsid w:val="002566C6"/>
    <w:rsid w:val="002567E0"/>
    <w:rsid w:val="00256957"/>
    <w:rsid w:val="00257099"/>
    <w:rsid w:val="00257BBF"/>
    <w:rsid w:val="00261F01"/>
    <w:rsid w:val="00261F81"/>
    <w:rsid w:val="00262C9B"/>
    <w:rsid w:val="0026487B"/>
    <w:rsid w:val="00264C86"/>
    <w:rsid w:val="00265FA7"/>
    <w:rsid w:val="0026632C"/>
    <w:rsid w:val="00266EBA"/>
    <w:rsid w:val="00267A0A"/>
    <w:rsid w:val="00267EE3"/>
    <w:rsid w:val="002708BD"/>
    <w:rsid w:val="00270C55"/>
    <w:rsid w:val="00271F3C"/>
    <w:rsid w:val="002727D3"/>
    <w:rsid w:val="00273106"/>
    <w:rsid w:val="00273B87"/>
    <w:rsid w:val="00275435"/>
    <w:rsid w:val="00275F6E"/>
    <w:rsid w:val="00276DEA"/>
    <w:rsid w:val="002772DE"/>
    <w:rsid w:val="00277BA7"/>
    <w:rsid w:val="00280CBB"/>
    <w:rsid w:val="0028190A"/>
    <w:rsid w:val="00281BA4"/>
    <w:rsid w:val="00282222"/>
    <w:rsid w:val="00282370"/>
    <w:rsid w:val="00282891"/>
    <w:rsid w:val="0028357B"/>
    <w:rsid w:val="0028378E"/>
    <w:rsid w:val="00283C9B"/>
    <w:rsid w:val="002841AC"/>
    <w:rsid w:val="00284D56"/>
    <w:rsid w:val="00286E34"/>
    <w:rsid w:val="00286E6E"/>
    <w:rsid w:val="00291238"/>
    <w:rsid w:val="0029194F"/>
    <w:rsid w:val="00292A5F"/>
    <w:rsid w:val="00292F18"/>
    <w:rsid w:val="002931DF"/>
    <w:rsid w:val="00293296"/>
    <w:rsid w:val="00293534"/>
    <w:rsid w:val="0029436C"/>
    <w:rsid w:val="00294B03"/>
    <w:rsid w:val="0029535A"/>
    <w:rsid w:val="00295957"/>
    <w:rsid w:val="00295E1B"/>
    <w:rsid w:val="00296659"/>
    <w:rsid w:val="00297C6F"/>
    <w:rsid w:val="00297E37"/>
    <w:rsid w:val="00297E89"/>
    <w:rsid w:val="002A04F8"/>
    <w:rsid w:val="002A1335"/>
    <w:rsid w:val="002A15BC"/>
    <w:rsid w:val="002A1CA6"/>
    <w:rsid w:val="002A2419"/>
    <w:rsid w:val="002A300F"/>
    <w:rsid w:val="002A32E7"/>
    <w:rsid w:val="002A3E57"/>
    <w:rsid w:val="002A455D"/>
    <w:rsid w:val="002A4763"/>
    <w:rsid w:val="002A48E0"/>
    <w:rsid w:val="002A56DF"/>
    <w:rsid w:val="002A6108"/>
    <w:rsid w:val="002A65FE"/>
    <w:rsid w:val="002A69A0"/>
    <w:rsid w:val="002B1EFB"/>
    <w:rsid w:val="002B2AA5"/>
    <w:rsid w:val="002B3C57"/>
    <w:rsid w:val="002B48AB"/>
    <w:rsid w:val="002B4EE8"/>
    <w:rsid w:val="002B7147"/>
    <w:rsid w:val="002B753D"/>
    <w:rsid w:val="002B7C34"/>
    <w:rsid w:val="002C0188"/>
    <w:rsid w:val="002C0537"/>
    <w:rsid w:val="002C175C"/>
    <w:rsid w:val="002C1A9B"/>
    <w:rsid w:val="002C1ACA"/>
    <w:rsid w:val="002C26AD"/>
    <w:rsid w:val="002C2B26"/>
    <w:rsid w:val="002C41D5"/>
    <w:rsid w:val="002C47C2"/>
    <w:rsid w:val="002C5221"/>
    <w:rsid w:val="002C55ED"/>
    <w:rsid w:val="002C58C5"/>
    <w:rsid w:val="002C5967"/>
    <w:rsid w:val="002C65EA"/>
    <w:rsid w:val="002C7676"/>
    <w:rsid w:val="002D186F"/>
    <w:rsid w:val="002D22DE"/>
    <w:rsid w:val="002D2B27"/>
    <w:rsid w:val="002D3EAC"/>
    <w:rsid w:val="002D410D"/>
    <w:rsid w:val="002D5BDE"/>
    <w:rsid w:val="002D62A5"/>
    <w:rsid w:val="002D6EFD"/>
    <w:rsid w:val="002D6FE7"/>
    <w:rsid w:val="002D76C9"/>
    <w:rsid w:val="002E0658"/>
    <w:rsid w:val="002E10CA"/>
    <w:rsid w:val="002E1E85"/>
    <w:rsid w:val="002E200F"/>
    <w:rsid w:val="002E273E"/>
    <w:rsid w:val="002E2FE9"/>
    <w:rsid w:val="002E3A95"/>
    <w:rsid w:val="002E4737"/>
    <w:rsid w:val="002E4E80"/>
    <w:rsid w:val="002E5EAB"/>
    <w:rsid w:val="002E61F2"/>
    <w:rsid w:val="002E765D"/>
    <w:rsid w:val="002E792B"/>
    <w:rsid w:val="002F065F"/>
    <w:rsid w:val="002F0936"/>
    <w:rsid w:val="002F11AD"/>
    <w:rsid w:val="002F27E0"/>
    <w:rsid w:val="002F3DF8"/>
    <w:rsid w:val="002F46E5"/>
    <w:rsid w:val="002F4E44"/>
    <w:rsid w:val="002F6BCB"/>
    <w:rsid w:val="002F78B4"/>
    <w:rsid w:val="002F7A03"/>
    <w:rsid w:val="0030019D"/>
    <w:rsid w:val="0030042A"/>
    <w:rsid w:val="00300B26"/>
    <w:rsid w:val="003016A5"/>
    <w:rsid w:val="00302E01"/>
    <w:rsid w:val="00302FEB"/>
    <w:rsid w:val="00304221"/>
    <w:rsid w:val="00305689"/>
    <w:rsid w:val="003062AE"/>
    <w:rsid w:val="0030650F"/>
    <w:rsid w:val="003065C4"/>
    <w:rsid w:val="00306EC3"/>
    <w:rsid w:val="003075BE"/>
    <w:rsid w:val="0031045E"/>
    <w:rsid w:val="003104BF"/>
    <w:rsid w:val="0031110A"/>
    <w:rsid w:val="003139BB"/>
    <w:rsid w:val="00313A55"/>
    <w:rsid w:val="00313CE3"/>
    <w:rsid w:val="00313D43"/>
    <w:rsid w:val="00313F43"/>
    <w:rsid w:val="00315605"/>
    <w:rsid w:val="00316CC8"/>
    <w:rsid w:val="003206DA"/>
    <w:rsid w:val="0032147D"/>
    <w:rsid w:val="00321D5E"/>
    <w:rsid w:val="00322112"/>
    <w:rsid w:val="00322128"/>
    <w:rsid w:val="00322901"/>
    <w:rsid w:val="0032444B"/>
    <w:rsid w:val="003259FB"/>
    <w:rsid w:val="00325A2A"/>
    <w:rsid w:val="00326316"/>
    <w:rsid w:val="0032737B"/>
    <w:rsid w:val="0032749E"/>
    <w:rsid w:val="003303B2"/>
    <w:rsid w:val="003310FC"/>
    <w:rsid w:val="00331823"/>
    <w:rsid w:val="0033443F"/>
    <w:rsid w:val="00334A19"/>
    <w:rsid w:val="00335AB4"/>
    <w:rsid w:val="00335BB1"/>
    <w:rsid w:val="0033675B"/>
    <w:rsid w:val="00337C3A"/>
    <w:rsid w:val="00337F1C"/>
    <w:rsid w:val="0034149E"/>
    <w:rsid w:val="00342471"/>
    <w:rsid w:val="003426EA"/>
    <w:rsid w:val="00343936"/>
    <w:rsid w:val="003444F5"/>
    <w:rsid w:val="003446CB"/>
    <w:rsid w:val="0034778D"/>
    <w:rsid w:val="00347F8F"/>
    <w:rsid w:val="0035264A"/>
    <w:rsid w:val="003564C2"/>
    <w:rsid w:val="003566A3"/>
    <w:rsid w:val="00361912"/>
    <w:rsid w:val="003631AC"/>
    <w:rsid w:val="003632C2"/>
    <w:rsid w:val="003636B4"/>
    <w:rsid w:val="003636FC"/>
    <w:rsid w:val="00363C38"/>
    <w:rsid w:val="00363EE7"/>
    <w:rsid w:val="003641A5"/>
    <w:rsid w:val="003657B6"/>
    <w:rsid w:val="00371727"/>
    <w:rsid w:val="00371F6D"/>
    <w:rsid w:val="00373C21"/>
    <w:rsid w:val="00373DDB"/>
    <w:rsid w:val="003745B8"/>
    <w:rsid w:val="00375387"/>
    <w:rsid w:val="00376D90"/>
    <w:rsid w:val="0037751D"/>
    <w:rsid w:val="0037764C"/>
    <w:rsid w:val="00377F6C"/>
    <w:rsid w:val="0038064B"/>
    <w:rsid w:val="0038148F"/>
    <w:rsid w:val="003837CD"/>
    <w:rsid w:val="003839BA"/>
    <w:rsid w:val="0038537C"/>
    <w:rsid w:val="00385770"/>
    <w:rsid w:val="00386ECE"/>
    <w:rsid w:val="003921C4"/>
    <w:rsid w:val="0039395C"/>
    <w:rsid w:val="00393D57"/>
    <w:rsid w:val="00393DD0"/>
    <w:rsid w:val="0039699E"/>
    <w:rsid w:val="0039701A"/>
    <w:rsid w:val="00397F66"/>
    <w:rsid w:val="003A072B"/>
    <w:rsid w:val="003A18C2"/>
    <w:rsid w:val="003A18F6"/>
    <w:rsid w:val="003A30C1"/>
    <w:rsid w:val="003A3DA7"/>
    <w:rsid w:val="003A41B1"/>
    <w:rsid w:val="003A4D94"/>
    <w:rsid w:val="003A5C89"/>
    <w:rsid w:val="003A5ECA"/>
    <w:rsid w:val="003A64FA"/>
    <w:rsid w:val="003A6812"/>
    <w:rsid w:val="003B12E2"/>
    <w:rsid w:val="003B1869"/>
    <w:rsid w:val="003B1D0B"/>
    <w:rsid w:val="003B2118"/>
    <w:rsid w:val="003B23E1"/>
    <w:rsid w:val="003B27A8"/>
    <w:rsid w:val="003B35B2"/>
    <w:rsid w:val="003B37C8"/>
    <w:rsid w:val="003B40CB"/>
    <w:rsid w:val="003B60C2"/>
    <w:rsid w:val="003B7B5D"/>
    <w:rsid w:val="003C06CB"/>
    <w:rsid w:val="003C1598"/>
    <w:rsid w:val="003C230C"/>
    <w:rsid w:val="003C28D5"/>
    <w:rsid w:val="003C31DC"/>
    <w:rsid w:val="003C3802"/>
    <w:rsid w:val="003C393C"/>
    <w:rsid w:val="003C3B96"/>
    <w:rsid w:val="003C436B"/>
    <w:rsid w:val="003C4907"/>
    <w:rsid w:val="003C4A10"/>
    <w:rsid w:val="003C4FDA"/>
    <w:rsid w:val="003C6273"/>
    <w:rsid w:val="003C6E8D"/>
    <w:rsid w:val="003C7296"/>
    <w:rsid w:val="003C745E"/>
    <w:rsid w:val="003C7664"/>
    <w:rsid w:val="003C7848"/>
    <w:rsid w:val="003D1995"/>
    <w:rsid w:val="003D1CA9"/>
    <w:rsid w:val="003D31E5"/>
    <w:rsid w:val="003D34CF"/>
    <w:rsid w:val="003D5231"/>
    <w:rsid w:val="003D5848"/>
    <w:rsid w:val="003D611C"/>
    <w:rsid w:val="003D6F3C"/>
    <w:rsid w:val="003E0FCB"/>
    <w:rsid w:val="003E10D6"/>
    <w:rsid w:val="003E1191"/>
    <w:rsid w:val="003E1449"/>
    <w:rsid w:val="003E2147"/>
    <w:rsid w:val="003E4554"/>
    <w:rsid w:val="003E4A12"/>
    <w:rsid w:val="003E4A35"/>
    <w:rsid w:val="003E522A"/>
    <w:rsid w:val="003E55FE"/>
    <w:rsid w:val="003E6070"/>
    <w:rsid w:val="003E6DDD"/>
    <w:rsid w:val="003E729A"/>
    <w:rsid w:val="003F12C7"/>
    <w:rsid w:val="003F1A69"/>
    <w:rsid w:val="003F1D6B"/>
    <w:rsid w:val="003F26F4"/>
    <w:rsid w:val="003F2F13"/>
    <w:rsid w:val="003F4C6C"/>
    <w:rsid w:val="003F53CC"/>
    <w:rsid w:val="003F6471"/>
    <w:rsid w:val="003F6605"/>
    <w:rsid w:val="003F7934"/>
    <w:rsid w:val="003F7D52"/>
    <w:rsid w:val="00400CF2"/>
    <w:rsid w:val="00401732"/>
    <w:rsid w:val="00401BA0"/>
    <w:rsid w:val="00402879"/>
    <w:rsid w:val="00403AB3"/>
    <w:rsid w:val="00403CEE"/>
    <w:rsid w:val="0040550E"/>
    <w:rsid w:val="00405A3B"/>
    <w:rsid w:val="00406A3C"/>
    <w:rsid w:val="00407943"/>
    <w:rsid w:val="00407B74"/>
    <w:rsid w:val="00407CFC"/>
    <w:rsid w:val="00410094"/>
    <w:rsid w:val="004109A4"/>
    <w:rsid w:val="00410F73"/>
    <w:rsid w:val="004114CD"/>
    <w:rsid w:val="00411F42"/>
    <w:rsid w:val="0041281E"/>
    <w:rsid w:val="004129E7"/>
    <w:rsid w:val="00414E15"/>
    <w:rsid w:val="00414FB3"/>
    <w:rsid w:val="004155DB"/>
    <w:rsid w:val="004158FF"/>
    <w:rsid w:val="00415A92"/>
    <w:rsid w:val="0041629E"/>
    <w:rsid w:val="00416C82"/>
    <w:rsid w:val="00417C73"/>
    <w:rsid w:val="00417E6A"/>
    <w:rsid w:val="00417FA1"/>
    <w:rsid w:val="00421618"/>
    <w:rsid w:val="004219D8"/>
    <w:rsid w:val="00422F1D"/>
    <w:rsid w:val="00422FF7"/>
    <w:rsid w:val="004254FC"/>
    <w:rsid w:val="004262F5"/>
    <w:rsid w:val="00426C57"/>
    <w:rsid w:val="004270E0"/>
    <w:rsid w:val="00427CE3"/>
    <w:rsid w:val="0043074D"/>
    <w:rsid w:val="00430923"/>
    <w:rsid w:val="00431C23"/>
    <w:rsid w:val="00431D24"/>
    <w:rsid w:val="0043313A"/>
    <w:rsid w:val="00433C28"/>
    <w:rsid w:val="00433D07"/>
    <w:rsid w:val="00433E61"/>
    <w:rsid w:val="004359E3"/>
    <w:rsid w:val="00436AC0"/>
    <w:rsid w:val="00436DEC"/>
    <w:rsid w:val="004414F9"/>
    <w:rsid w:val="004421DD"/>
    <w:rsid w:val="00442DD9"/>
    <w:rsid w:val="004435F6"/>
    <w:rsid w:val="004445C8"/>
    <w:rsid w:val="00445E9B"/>
    <w:rsid w:val="00445FCF"/>
    <w:rsid w:val="00447EC4"/>
    <w:rsid w:val="00450B90"/>
    <w:rsid w:val="00454DC4"/>
    <w:rsid w:val="00455142"/>
    <w:rsid w:val="0045586F"/>
    <w:rsid w:val="00456AF4"/>
    <w:rsid w:val="00456BB1"/>
    <w:rsid w:val="004577BB"/>
    <w:rsid w:val="0045780F"/>
    <w:rsid w:val="00460B97"/>
    <w:rsid w:val="00460C33"/>
    <w:rsid w:val="00460FE0"/>
    <w:rsid w:val="00460FFE"/>
    <w:rsid w:val="00461B69"/>
    <w:rsid w:val="00461D31"/>
    <w:rsid w:val="00464378"/>
    <w:rsid w:val="00465102"/>
    <w:rsid w:val="00465D3F"/>
    <w:rsid w:val="00465DAB"/>
    <w:rsid w:val="00465E1D"/>
    <w:rsid w:val="0046617F"/>
    <w:rsid w:val="00466575"/>
    <w:rsid w:val="00466920"/>
    <w:rsid w:val="0046764F"/>
    <w:rsid w:val="004705F5"/>
    <w:rsid w:val="004713FD"/>
    <w:rsid w:val="00471436"/>
    <w:rsid w:val="004719E8"/>
    <w:rsid w:val="00473055"/>
    <w:rsid w:val="00473438"/>
    <w:rsid w:val="00473640"/>
    <w:rsid w:val="004743F5"/>
    <w:rsid w:val="00474ED9"/>
    <w:rsid w:val="00476616"/>
    <w:rsid w:val="00476E66"/>
    <w:rsid w:val="00477A3F"/>
    <w:rsid w:val="00480924"/>
    <w:rsid w:val="004810AF"/>
    <w:rsid w:val="00482557"/>
    <w:rsid w:val="00483B7D"/>
    <w:rsid w:val="00484101"/>
    <w:rsid w:val="00484C58"/>
    <w:rsid w:val="00485011"/>
    <w:rsid w:val="00485639"/>
    <w:rsid w:val="00485C32"/>
    <w:rsid w:val="00485E51"/>
    <w:rsid w:val="00486C45"/>
    <w:rsid w:val="00487E43"/>
    <w:rsid w:val="00487F66"/>
    <w:rsid w:val="00490C6E"/>
    <w:rsid w:val="0049103F"/>
    <w:rsid w:val="004930D7"/>
    <w:rsid w:val="004947E6"/>
    <w:rsid w:val="00494D7A"/>
    <w:rsid w:val="004955CC"/>
    <w:rsid w:val="00496251"/>
    <w:rsid w:val="00496807"/>
    <w:rsid w:val="004969DF"/>
    <w:rsid w:val="0049720D"/>
    <w:rsid w:val="004A0095"/>
    <w:rsid w:val="004A0BAA"/>
    <w:rsid w:val="004A0CAE"/>
    <w:rsid w:val="004A0CC6"/>
    <w:rsid w:val="004A19C4"/>
    <w:rsid w:val="004A35BE"/>
    <w:rsid w:val="004A3CBC"/>
    <w:rsid w:val="004A573D"/>
    <w:rsid w:val="004A69D9"/>
    <w:rsid w:val="004A75D2"/>
    <w:rsid w:val="004A7E63"/>
    <w:rsid w:val="004B1B9B"/>
    <w:rsid w:val="004B28B5"/>
    <w:rsid w:val="004B350C"/>
    <w:rsid w:val="004B388E"/>
    <w:rsid w:val="004B48DC"/>
    <w:rsid w:val="004B503E"/>
    <w:rsid w:val="004B5760"/>
    <w:rsid w:val="004B5C87"/>
    <w:rsid w:val="004B78B4"/>
    <w:rsid w:val="004B7ACC"/>
    <w:rsid w:val="004B7B80"/>
    <w:rsid w:val="004C08C8"/>
    <w:rsid w:val="004C129E"/>
    <w:rsid w:val="004C13B1"/>
    <w:rsid w:val="004C165C"/>
    <w:rsid w:val="004C2925"/>
    <w:rsid w:val="004C2DEE"/>
    <w:rsid w:val="004C2E3F"/>
    <w:rsid w:val="004C2EC8"/>
    <w:rsid w:val="004C327E"/>
    <w:rsid w:val="004C3C7C"/>
    <w:rsid w:val="004C4FD9"/>
    <w:rsid w:val="004C4FF4"/>
    <w:rsid w:val="004C60EA"/>
    <w:rsid w:val="004D05D5"/>
    <w:rsid w:val="004D1E3E"/>
    <w:rsid w:val="004D222F"/>
    <w:rsid w:val="004D226A"/>
    <w:rsid w:val="004D2AB2"/>
    <w:rsid w:val="004D344B"/>
    <w:rsid w:val="004D3C35"/>
    <w:rsid w:val="004D52B0"/>
    <w:rsid w:val="004D53FE"/>
    <w:rsid w:val="004D569A"/>
    <w:rsid w:val="004D6CDC"/>
    <w:rsid w:val="004D7371"/>
    <w:rsid w:val="004D7853"/>
    <w:rsid w:val="004D789C"/>
    <w:rsid w:val="004D79E2"/>
    <w:rsid w:val="004E02C1"/>
    <w:rsid w:val="004E1293"/>
    <w:rsid w:val="004E2C71"/>
    <w:rsid w:val="004E2CF0"/>
    <w:rsid w:val="004E46C3"/>
    <w:rsid w:val="004E4A46"/>
    <w:rsid w:val="004E4FA0"/>
    <w:rsid w:val="004E5F9D"/>
    <w:rsid w:val="004E5FA2"/>
    <w:rsid w:val="004E630C"/>
    <w:rsid w:val="004E654D"/>
    <w:rsid w:val="004E719B"/>
    <w:rsid w:val="004F00E1"/>
    <w:rsid w:val="004F1062"/>
    <w:rsid w:val="004F1911"/>
    <w:rsid w:val="004F1D19"/>
    <w:rsid w:val="004F1E37"/>
    <w:rsid w:val="004F2D76"/>
    <w:rsid w:val="004F3B5B"/>
    <w:rsid w:val="004F5807"/>
    <w:rsid w:val="004F6A72"/>
    <w:rsid w:val="004F6B9F"/>
    <w:rsid w:val="004F7FED"/>
    <w:rsid w:val="005010EE"/>
    <w:rsid w:val="00501585"/>
    <w:rsid w:val="00502011"/>
    <w:rsid w:val="00502044"/>
    <w:rsid w:val="00503096"/>
    <w:rsid w:val="005056B7"/>
    <w:rsid w:val="00507553"/>
    <w:rsid w:val="00511A0B"/>
    <w:rsid w:val="00515FBC"/>
    <w:rsid w:val="00516A45"/>
    <w:rsid w:val="00517FBA"/>
    <w:rsid w:val="0052016E"/>
    <w:rsid w:val="00521101"/>
    <w:rsid w:val="005211EB"/>
    <w:rsid w:val="005219E6"/>
    <w:rsid w:val="005226FF"/>
    <w:rsid w:val="00522BE4"/>
    <w:rsid w:val="00523837"/>
    <w:rsid w:val="0052420D"/>
    <w:rsid w:val="00524BD2"/>
    <w:rsid w:val="00526ED8"/>
    <w:rsid w:val="00527BC7"/>
    <w:rsid w:val="005313BA"/>
    <w:rsid w:val="00531831"/>
    <w:rsid w:val="00531953"/>
    <w:rsid w:val="00531994"/>
    <w:rsid w:val="005321DE"/>
    <w:rsid w:val="005324E7"/>
    <w:rsid w:val="00532D69"/>
    <w:rsid w:val="00535210"/>
    <w:rsid w:val="00537373"/>
    <w:rsid w:val="005374D2"/>
    <w:rsid w:val="005378AF"/>
    <w:rsid w:val="00540C55"/>
    <w:rsid w:val="00540CB1"/>
    <w:rsid w:val="00540F7D"/>
    <w:rsid w:val="00541E7C"/>
    <w:rsid w:val="00542C4E"/>
    <w:rsid w:val="00544865"/>
    <w:rsid w:val="00546BDC"/>
    <w:rsid w:val="00546F0F"/>
    <w:rsid w:val="00547103"/>
    <w:rsid w:val="00547448"/>
    <w:rsid w:val="0054751D"/>
    <w:rsid w:val="00547B4B"/>
    <w:rsid w:val="0055214E"/>
    <w:rsid w:val="00552185"/>
    <w:rsid w:val="005524C5"/>
    <w:rsid w:val="00552A99"/>
    <w:rsid w:val="00552FFB"/>
    <w:rsid w:val="00553543"/>
    <w:rsid w:val="005539A7"/>
    <w:rsid w:val="00553C92"/>
    <w:rsid w:val="0055447D"/>
    <w:rsid w:val="005562FD"/>
    <w:rsid w:val="005563F7"/>
    <w:rsid w:val="005568E7"/>
    <w:rsid w:val="00557061"/>
    <w:rsid w:val="00557E58"/>
    <w:rsid w:val="00557E85"/>
    <w:rsid w:val="00560C55"/>
    <w:rsid w:val="00561061"/>
    <w:rsid w:val="00561B95"/>
    <w:rsid w:val="00561CB4"/>
    <w:rsid w:val="00562216"/>
    <w:rsid w:val="00563459"/>
    <w:rsid w:val="00564854"/>
    <w:rsid w:val="00564D5E"/>
    <w:rsid w:val="00565FC1"/>
    <w:rsid w:val="0056649B"/>
    <w:rsid w:val="005668C1"/>
    <w:rsid w:val="005675D8"/>
    <w:rsid w:val="0056773C"/>
    <w:rsid w:val="00567D94"/>
    <w:rsid w:val="00572A74"/>
    <w:rsid w:val="00572E5B"/>
    <w:rsid w:val="00573AE4"/>
    <w:rsid w:val="00574759"/>
    <w:rsid w:val="00575230"/>
    <w:rsid w:val="00575590"/>
    <w:rsid w:val="00575DCF"/>
    <w:rsid w:val="0057653D"/>
    <w:rsid w:val="00576BF0"/>
    <w:rsid w:val="0057706B"/>
    <w:rsid w:val="00582849"/>
    <w:rsid w:val="00583A8C"/>
    <w:rsid w:val="0058429A"/>
    <w:rsid w:val="0058799F"/>
    <w:rsid w:val="00587CE4"/>
    <w:rsid w:val="00587DDC"/>
    <w:rsid w:val="00590065"/>
    <w:rsid w:val="005904C3"/>
    <w:rsid w:val="00591619"/>
    <w:rsid w:val="00592567"/>
    <w:rsid w:val="0059301F"/>
    <w:rsid w:val="00594118"/>
    <w:rsid w:val="00594E5D"/>
    <w:rsid w:val="00597A0F"/>
    <w:rsid w:val="00597BEF"/>
    <w:rsid w:val="005A1F4C"/>
    <w:rsid w:val="005A42FC"/>
    <w:rsid w:val="005A4AF6"/>
    <w:rsid w:val="005A4D10"/>
    <w:rsid w:val="005A5614"/>
    <w:rsid w:val="005A5F7B"/>
    <w:rsid w:val="005A6608"/>
    <w:rsid w:val="005A6671"/>
    <w:rsid w:val="005A79B8"/>
    <w:rsid w:val="005B0D81"/>
    <w:rsid w:val="005B0FDF"/>
    <w:rsid w:val="005B1018"/>
    <w:rsid w:val="005B169F"/>
    <w:rsid w:val="005B1914"/>
    <w:rsid w:val="005B447C"/>
    <w:rsid w:val="005B463A"/>
    <w:rsid w:val="005C039E"/>
    <w:rsid w:val="005C08AC"/>
    <w:rsid w:val="005C1FDA"/>
    <w:rsid w:val="005C5537"/>
    <w:rsid w:val="005C6902"/>
    <w:rsid w:val="005C7062"/>
    <w:rsid w:val="005C750E"/>
    <w:rsid w:val="005C765A"/>
    <w:rsid w:val="005C78AE"/>
    <w:rsid w:val="005C7FF6"/>
    <w:rsid w:val="005D0297"/>
    <w:rsid w:val="005D092E"/>
    <w:rsid w:val="005D221E"/>
    <w:rsid w:val="005D3ED4"/>
    <w:rsid w:val="005D4BA9"/>
    <w:rsid w:val="005D4BE1"/>
    <w:rsid w:val="005D6F75"/>
    <w:rsid w:val="005D70D5"/>
    <w:rsid w:val="005D78F4"/>
    <w:rsid w:val="005E1A8D"/>
    <w:rsid w:val="005E1FC5"/>
    <w:rsid w:val="005E2654"/>
    <w:rsid w:val="005E2B04"/>
    <w:rsid w:val="005E408A"/>
    <w:rsid w:val="005E48D7"/>
    <w:rsid w:val="005E4AB0"/>
    <w:rsid w:val="005E7B43"/>
    <w:rsid w:val="005F1997"/>
    <w:rsid w:val="005F1D04"/>
    <w:rsid w:val="005F20D0"/>
    <w:rsid w:val="005F2983"/>
    <w:rsid w:val="005F339B"/>
    <w:rsid w:val="005F36EF"/>
    <w:rsid w:val="005F3F28"/>
    <w:rsid w:val="005F40C6"/>
    <w:rsid w:val="005F5616"/>
    <w:rsid w:val="005F5E4B"/>
    <w:rsid w:val="005F6115"/>
    <w:rsid w:val="00600EDC"/>
    <w:rsid w:val="0060135C"/>
    <w:rsid w:val="00601A32"/>
    <w:rsid w:val="00602B53"/>
    <w:rsid w:val="00602E58"/>
    <w:rsid w:val="00602EB9"/>
    <w:rsid w:val="006030BA"/>
    <w:rsid w:val="00603437"/>
    <w:rsid w:val="0060352C"/>
    <w:rsid w:val="006042BC"/>
    <w:rsid w:val="006044BD"/>
    <w:rsid w:val="0060534D"/>
    <w:rsid w:val="00605A6E"/>
    <w:rsid w:val="00605FB5"/>
    <w:rsid w:val="00607D9B"/>
    <w:rsid w:val="0061036B"/>
    <w:rsid w:val="00610A7F"/>
    <w:rsid w:val="00610DAB"/>
    <w:rsid w:val="006111A2"/>
    <w:rsid w:val="006117BE"/>
    <w:rsid w:val="00611DC7"/>
    <w:rsid w:val="0061301D"/>
    <w:rsid w:val="00613B82"/>
    <w:rsid w:val="00614328"/>
    <w:rsid w:val="00614498"/>
    <w:rsid w:val="00614993"/>
    <w:rsid w:val="006162A0"/>
    <w:rsid w:val="00616724"/>
    <w:rsid w:val="00617101"/>
    <w:rsid w:val="0061743D"/>
    <w:rsid w:val="00620807"/>
    <w:rsid w:val="00620A59"/>
    <w:rsid w:val="0062138E"/>
    <w:rsid w:val="0062183B"/>
    <w:rsid w:val="00621FF1"/>
    <w:rsid w:val="006251E8"/>
    <w:rsid w:val="00630553"/>
    <w:rsid w:val="00631791"/>
    <w:rsid w:val="0063184A"/>
    <w:rsid w:val="006319E6"/>
    <w:rsid w:val="00633688"/>
    <w:rsid w:val="006350AC"/>
    <w:rsid w:val="00635396"/>
    <w:rsid w:val="006358D7"/>
    <w:rsid w:val="00635B53"/>
    <w:rsid w:val="006360A2"/>
    <w:rsid w:val="00636F02"/>
    <w:rsid w:val="0063763C"/>
    <w:rsid w:val="006404DA"/>
    <w:rsid w:val="006407A2"/>
    <w:rsid w:val="00640D48"/>
    <w:rsid w:val="0064132F"/>
    <w:rsid w:val="00641437"/>
    <w:rsid w:val="00641C9A"/>
    <w:rsid w:val="00643692"/>
    <w:rsid w:val="0064444F"/>
    <w:rsid w:val="00644E15"/>
    <w:rsid w:val="00645973"/>
    <w:rsid w:val="006460FD"/>
    <w:rsid w:val="00646E7A"/>
    <w:rsid w:val="00650336"/>
    <w:rsid w:val="00650E7B"/>
    <w:rsid w:val="00652052"/>
    <w:rsid w:val="00654841"/>
    <w:rsid w:val="00654AA8"/>
    <w:rsid w:val="00655691"/>
    <w:rsid w:val="006560ED"/>
    <w:rsid w:val="00656145"/>
    <w:rsid w:val="006562D1"/>
    <w:rsid w:val="006564C1"/>
    <w:rsid w:val="00656B86"/>
    <w:rsid w:val="00656BBF"/>
    <w:rsid w:val="00657A75"/>
    <w:rsid w:val="00660208"/>
    <w:rsid w:val="00660220"/>
    <w:rsid w:val="00662A53"/>
    <w:rsid w:val="00662B07"/>
    <w:rsid w:val="00662D8A"/>
    <w:rsid w:val="00663A4C"/>
    <w:rsid w:val="00663BF8"/>
    <w:rsid w:val="00666621"/>
    <w:rsid w:val="00666E25"/>
    <w:rsid w:val="00667996"/>
    <w:rsid w:val="00667E97"/>
    <w:rsid w:val="006703C4"/>
    <w:rsid w:val="00670C60"/>
    <w:rsid w:val="006711FB"/>
    <w:rsid w:val="00671CE1"/>
    <w:rsid w:val="00672E19"/>
    <w:rsid w:val="00673B18"/>
    <w:rsid w:val="0067497C"/>
    <w:rsid w:val="00677CCF"/>
    <w:rsid w:val="0068027B"/>
    <w:rsid w:val="006811B7"/>
    <w:rsid w:val="00682854"/>
    <w:rsid w:val="00683202"/>
    <w:rsid w:val="0068364F"/>
    <w:rsid w:val="00684A38"/>
    <w:rsid w:val="006852CC"/>
    <w:rsid w:val="006852D5"/>
    <w:rsid w:val="00685380"/>
    <w:rsid w:val="00686788"/>
    <w:rsid w:val="006868AD"/>
    <w:rsid w:val="006873A6"/>
    <w:rsid w:val="00690807"/>
    <w:rsid w:val="006919C7"/>
    <w:rsid w:val="00691E86"/>
    <w:rsid w:val="00692EA0"/>
    <w:rsid w:val="00693728"/>
    <w:rsid w:val="00693BCF"/>
    <w:rsid w:val="0069429A"/>
    <w:rsid w:val="006950FE"/>
    <w:rsid w:val="00695165"/>
    <w:rsid w:val="00695549"/>
    <w:rsid w:val="00695764"/>
    <w:rsid w:val="006957AA"/>
    <w:rsid w:val="0069624B"/>
    <w:rsid w:val="00696323"/>
    <w:rsid w:val="006967CB"/>
    <w:rsid w:val="006968C0"/>
    <w:rsid w:val="00696EBA"/>
    <w:rsid w:val="00697A5B"/>
    <w:rsid w:val="006A0A6F"/>
    <w:rsid w:val="006A2D7A"/>
    <w:rsid w:val="006A371C"/>
    <w:rsid w:val="006A3EAA"/>
    <w:rsid w:val="006A474F"/>
    <w:rsid w:val="006A515B"/>
    <w:rsid w:val="006A55DF"/>
    <w:rsid w:val="006A5C23"/>
    <w:rsid w:val="006A7255"/>
    <w:rsid w:val="006B03B2"/>
    <w:rsid w:val="006B08F2"/>
    <w:rsid w:val="006B0F17"/>
    <w:rsid w:val="006B14F7"/>
    <w:rsid w:val="006B20D4"/>
    <w:rsid w:val="006B2515"/>
    <w:rsid w:val="006B2DE0"/>
    <w:rsid w:val="006B3161"/>
    <w:rsid w:val="006B5355"/>
    <w:rsid w:val="006B5757"/>
    <w:rsid w:val="006B5DDB"/>
    <w:rsid w:val="006B6700"/>
    <w:rsid w:val="006B711A"/>
    <w:rsid w:val="006C01A0"/>
    <w:rsid w:val="006C03BC"/>
    <w:rsid w:val="006C04A3"/>
    <w:rsid w:val="006C09FB"/>
    <w:rsid w:val="006C1183"/>
    <w:rsid w:val="006C1FBD"/>
    <w:rsid w:val="006C222E"/>
    <w:rsid w:val="006C2BA0"/>
    <w:rsid w:val="006C36AD"/>
    <w:rsid w:val="006C4B43"/>
    <w:rsid w:val="006C4CAE"/>
    <w:rsid w:val="006C5076"/>
    <w:rsid w:val="006C5846"/>
    <w:rsid w:val="006C5C01"/>
    <w:rsid w:val="006C7B0D"/>
    <w:rsid w:val="006C7D50"/>
    <w:rsid w:val="006C7D69"/>
    <w:rsid w:val="006D0284"/>
    <w:rsid w:val="006D0337"/>
    <w:rsid w:val="006D03B8"/>
    <w:rsid w:val="006D080F"/>
    <w:rsid w:val="006D0B50"/>
    <w:rsid w:val="006D22FC"/>
    <w:rsid w:val="006D31BF"/>
    <w:rsid w:val="006D393C"/>
    <w:rsid w:val="006D441E"/>
    <w:rsid w:val="006D5892"/>
    <w:rsid w:val="006E0B6D"/>
    <w:rsid w:val="006E12F6"/>
    <w:rsid w:val="006E15B2"/>
    <w:rsid w:val="006E1895"/>
    <w:rsid w:val="006E1993"/>
    <w:rsid w:val="006E2238"/>
    <w:rsid w:val="006E2B5E"/>
    <w:rsid w:val="006E346C"/>
    <w:rsid w:val="006E439C"/>
    <w:rsid w:val="006E44B8"/>
    <w:rsid w:val="006E49A6"/>
    <w:rsid w:val="006E4A14"/>
    <w:rsid w:val="006E4B99"/>
    <w:rsid w:val="006E4EEB"/>
    <w:rsid w:val="006E50F9"/>
    <w:rsid w:val="006E512C"/>
    <w:rsid w:val="006E665F"/>
    <w:rsid w:val="006E6A35"/>
    <w:rsid w:val="006E6F74"/>
    <w:rsid w:val="006E7D26"/>
    <w:rsid w:val="006F09F4"/>
    <w:rsid w:val="006F13F6"/>
    <w:rsid w:val="006F1854"/>
    <w:rsid w:val="006F1A4B"/>
    <w:rsid w:val="006F2160"/>
    <w:rsid w:val="006F2176"/>
    <w:rsid w:val="006F3053"/>
    <w:rsid w:val="006F4100"/>
    <w:rsid w:val="006F49D7"/>
    <w:rsid w:val="006F4A91"/>
    <w:rsid w:val="006F676B"/>
    <w:rsid w:val="006F6C9F"/>
    <w:rsid w:val="006F7571"/>
    <w:rsid w:val="006F7C51"/>
    <w:rsid w:val="00701B79"/>
    <w:rsid w:val="0070215B"/>
    <w:rsid w:val="007031C5"/>
    <w:rsid w:val="00703687"/>
    <w:rsid w:val="007040A8"/>
    <w:rsid w:val="00706F55"/>
    <w:rsid w:val="007077A0"/>
    <w:rsid w:val="007105DE"/>
    <w:rsid w:val="007114D9"/>
    <w:rsid w:val="00712042"/>
    <w:rsid w:val="007126DC"/>
    <w:rsid w:val="00713812"/>
    <w:rsid w:val="007138A8"/>
    <w:rsid w:val="00714E7A"/>
    <w:rsid w:val="00716A5A"/>
    <w:rsid w:val="00716BB3"/>
    <w:rsid w:val="00716C4F"/>
    <w:rsid w:val="007173B3"/>
    <w:rsid w:val="007177E8"/>
    <w:rsid w:val="00720187"/>
    <w:rsid w:val="0072070F"/>
    <w:rsid w:val="007207D6"/>
    <w:rsid w:val="007209E3"/>
    <w:rsid w:val="00721A56"/>
    <w:rsid w:val="007223EA"/>
    <w:rsid w:val="0072342F"/>
    <w:rsid w:val="00724640"/>
    <w:rsid w:val="0072525E"/>
    <w:rsid w:val="00725FE0"/>
    <w:rsid w:val="007262E1"/>
    <w:rsid w:val="00726AE0"/>
    <w:rsid w:val="00726BDA"/>
    <w:rsid w:val="00726DEA"/>
    <w:rsid w:val="00727219"/>
    <w:rsid w:val="00727962"/>
    <w:rsid w:val="00730254"/>
    <w:rsid w:val="00730EDB"/>
    <w:rsid w:val="00731137"/>
    <w:rsid w:val="0073192C"/>
    <w:rsid w:val="00731A73"/>
    <w:rsid w:val="007322A2"/>
    <w:rsid w:val="007336B0"/>
    <w:rsid w:val="007344A5"/>
    <w:rsid w:val="00734579"/>
    <w:rsid w:val="00734A61"/>
    <w:rsid w:val="007367D7"/>
    <w:rsid w:val="0074249A"/>
    <w:rsid w:val="00743163"/>
    <w:rsid w:val="00743D1A"/>
    <w:rsid w:val="00744755"/>
    <w:rsid w:val="00745913"/>
    <w:rsid w:val="00745C73"/>
    <w:rsid w:val="0074650A"/>
    <w:rsid w:val="00746EC6"/>
    <w:rsid w:val="007501BE"/>
    <w:rsid w:val="007507A0"/>
    <w:rsid w:val="00750B20"/>
    <w:rsid w:val="00750DEA"/>
    <w:rsid w:val="0075213D"/>
    <w:rsid w:val="00752AD7"/>
    <w:rsid w:val="00753448"/>
    <w:rsid w:val="00753BCC"/>
    <w:rsid w:val="007544F6"/>
    <w:rsid w:val="00755406"/>
    <w:rsid w:val="007600B2"/>
    <w:rsid w:val="007604ED"/>
    <w:rsid w:val="00761EB3"/>
    <w:rsid w:val="00762A17"/>
    <w:rsid w:val="00762AE3"/>
    <w:rsid w:val="007630A5"/>
    <w:rsid w:val="007636FE"/>
    <w:rsid w:val="00764FBB"/>
    <w:rsid w:val="007656CF"/>
    <w:rsid w:val="0076631C"/>
    <w:rsid w:val="00770CF6"/>
    <w:rsid w:val="00772BEC"/>
    <w:rsid w:val="00773354"/>
    <w:rsid w:val="0077419A"/>
    <w:rsid w:val="007749E3"/>
    <w:rsid w:val="0077522D"/>
    <w:rsid w:val="00776967"/>
    <w:rsid w:val="00776C75"/>
    <w:rsid w:val="00776E20"/>
    <w:rsid w:val="00777BC9"/>
    <w:rsid w:val="00780D4F"/>
    <w:rsid w:val="007817FE"/>
    <w:rsid w:val="00781FEC"/>
    <w:rsid w:val="00782D12"/>
    <w:rsid w:val="00782DA9"/>
    <w:rsid w:val="00782F89"/>
    <w:rsid w:val="0078444A"/>
    <w:rsid w:val="00784F04"/>
    <w:rsid w:val="00785438"/>
    <w:rsid w:val="007862AB"/>
    <w:rsid w:val="00786AC1"/>
    <w:rsid w:val="00790D20"/>
    <w:rsid w:val="0079180B"/>
    <w:rsid w:val="00791DCB"/>
    <w:rsid w:val="00794F13"/>
    <w:rsid w:val="00794F98"/>
    <w:rsid w:val="00795809"/>
    <w:rsid w:val="007966DB"/>
    <w:rsid w:val="00796DA7"/>
    <w:rsid w:val="00797A93"/>
    <w:rsid w:val="007A0B5B"/>
    <w:rsid w:val="007A0E51"/>
    <w:rsid w:val="007A10A9"/>
    <w:rsid w:val="007A17DE"/>
    <w:rsid w:val="007A2853"/>
    <w:rsid w:val="007A3858"/>
    <w:rsid w:val="007A3937"/>
    <w:rsid w:val="007A3B78"/>
    <w:rsid w:val="007A3DCF"/>
    <w:rsid w:val="007A4B89"/>
    <w:rsid w:val="007A51C3"/>
    <w:rsid w:val="007A530F"/>
    <w:rsid w:val="007A7AE1"/>
    <w:rsid w:val="007B04CF"/>
    <w:rsid w:val="007B097A"/>
    <w:rsid w:val="007B1E09"/>
    <w:rsid w:val="007B1E22"/>
    <w:rsid w:val="007B201F"/>
    <w:rsid w:val="007B3F26"/>
    <w:rsid w:val="007B4617"/>
    <w:rsid w:val="007B4843"/>
    <w:rsid w:val="007B5A43"/>
    <w:rsid w:val="007B6375"/>
    <w:rsid w:val="007B64B5"/>
    <w:rsid w:val="007B68BE"/>
    <w:rsid w:val="007B6CC3"/>
    <w:rsid w:val="007B714B"/>
    <w:rsid w:val="007B744B"/>
    <w:rsid w:val="007B771A"/>
    <w:rsid w:val="007B7E59"/>
    <w:rsid w:val="007C02B3"/>
    <w:rsid w:val="007C32DB"/>
    <w:rsid w:val="007C3310"/>
    <w:rsid w:val="007C4230"/>
    <w:rsid w:val="007C4729"/>
    <w:rsid w:val="007C48F6"/>
    <w:rsid w:val="007C4A6A"/>
    <w:rsid w:val="007C4A81"/>
    <w:rsid w:val="007C5303"/>
    <w:rsid w:val="007C5B0E"/>
    <w:rsid w:val="007C6425"/>
    <w:rsid w:val="007C68AD"/>
    <w:rsid w:val="007D01D2"/>
    <w:rsid w:val="007D0B77"/>
    <w:rsid w:val="007D248B"/>
    <w:rsid w:val="007D2A19"/>
    <w:rsid w:val="007D358A"/>
    <w:rsid w:val="007D3C28"/>
    <w:rsid w:val="007D45D8"/>
    <w:rsid w:val="007D5022"/>
    <w:rsid w:val="007D5427"/>
    <w:rsid w:val="007D649A"/>
    <w:rsid w:val="007D677D"/>
    <w:rsid w:val="007D6843"/>
    <w:rsid w:val="007D74E3"/>
    <w:rsid w:val="007D7508"/>
    <w:rsid w:val="007D7AEE"/>
    <w:rsid w:val="007D7F73"/>
    <w:rsid w:val="007E0A40"/>
    <w:rsid w:val="007E1DDC"/>
    <w:rsid w:val="007E23F4"/>
    <w:rsid w:val="007E251F"/>
    <w:rsid w:val="007E350B"/>
    <w:rsid w:val="007E4C9F"/>
    <w:rsid w:val="007E74F3"/>
    <w:rsid w:val="007E767D"/>
    <w:rsid w:val="007F041D"/>
    <w:rsid w:val="007F394F"/>
    <w:rsid w:val="007F398B"/>
    <w:rsid w:val="007F479E"/>
    <w:rsid w:val="007F5861"/>
    <w:rsid w:val="007F5C27"/>
    <w:rsid w:val="007F7994"/>
    <w:rsid w:val="00800AFE"/>
    <w:rsid w:val="008012E3"/>
    <w:rsid w:val="008012F2"/>
    <w:rsid w:val="0080171F"/>
    <w:rsid w:val="008018F4"/>
    <w:rsid w:val="00801B53"/>
    <w:rsid w:val="0080226C"/>
    <w:rsid w:val="00803120"/>
    <w:rsid w:val="00804402"/>
    <w:rsid w:val="00805B80"/>
    <w:rsid w:val="00805DA4"/>
    <w:rsid w:val="00806831"/>
    <w:rsid w:val="008069FA"/>
    <w:rsid w:val="00806D5E"/>
    <w:rsid w:val="008077EC"/>
    <w:rsid w:val="00807F89"/>
    <w:rsid w:val="0081002F"/>
    <w:rsid w:val="008101E8"/>
    <w:rsid w:val="008120DE"/>
    <w:rsid w:val="00812AC0"/>
    <w:rsid w:val="00812B48"/>
    <w:rsid w:val="00812D22"/>
    <w:rsid w:val="00812EA6"/>
    <w:rsid w:val="00813311"/>
    <w:rsid w:val="00813D3D"/>
    <w:rsid w:val="00814440"/>
    <w:rsid w:val="008144A9"/>
    <w:rsid w:val="008145CE"/>
    <w:rsid w:val="00814BBB"/>
    <w:rsid w:val="008152FD"/>
    <w:rsid w:val="00815AB2"/>
    <w:rsid w:val="00815D4B"/>
    <w:rsid w:val="00815F51"/>
    <w:rsid w:val="00816AAC"/>
    <w:rsid w:val="0081730F"/>
    <w:rsid w:val="00820A8C"/>
    <w:rsid w:val="00822A9D"/>
    <w:rsid w:val="00823DBD"/>
    <w:rsid w:val="00824539"/>
    <w:rsid w:val="0082528F"/>
    <w:rsid w:val="0082541B"/>
    <w:rsid w:val="00825473"/>
    <w:rsid w:val="0082578A"/>
    <w:rsid w:val="0082666A"/>
    <w:rsid w:val="008268BB"/>
    <w:rsid w:val="0082691A"/>
    <w:rsid w:val="00826B64"/>
    <w:rsid w:val="008271BF"/>
    <w:rsid w:val="00827746"/>
    <w:rsid w:val="008310F9"/>
    <w:rsid w:val="00831C76"/>
    <w:rsid w:val="008321C2"/>
    <w:rsid w:val="00832638"/>
    <w:rsid w:val="00832703"/>
    <w:rsid w:val="00836CA9"/>
    <w:rsid w:val="008372CD"/>
    <w:rsid w:val="0083798D"/>
    <w:rsid w:val="00840332"/>
    <w:rsid w:val="0084036D"/>
    <w:rsid w:val="00841168"/>
    <w:rsid w:val="00841701"/>
    <w:rsid w:val="00841EF3"/>
    <w:rsid w:val="00843AF7"/>
    <w:rsid w:val="00843E81"/>
    <w:rsid w:val="008445D3"/>
    <w:rsid w:val="008465D5"/>
    <w:rsid w:val="008503A7"/>
    <w:rsid w:val="00850699"/>
    <w:rsid w:val="00850EAA"/>
    <w:rsid w:val="0085205C"/>
    <w:rsid w:val="008535C5"/>
    <w:rsid w:val="00854BC1"/>
    <w:rsid w:val="00855954"/>
    <w:rsid w:val="0085658A"/>
    <w:rsid w:val="0085693E"/>
    <w:rsid w:val="0085697C"/>
    <w:rsid w:val="008576FB"/>
    <w:rsid w:val="00857C11"/>
    <w:rsid w:val="008603B3"/>
    <w:rsid w:val="008605BC"/>
    <w:rsid w:val="00860995"/>
    <w:rsid w:val="00861904"/>
    <w:rsid w:val="00861F8F"/>
    <w:rsid w:val="00861FBF"/>
    <w:rsid w:val="008622ED"/>
    <w:rsid w:val="008625C1"/>
    <w:rsid w:val="0086262F"/>
    <w:rsid w:val="00862E09"/>
    <w:rsid w:val="00862F02"/>
    <w:rsid w:val="00862F26"/>
    <w:rsid w:val="0086442B"/>
    <w:rsid w:val="0086463B"/>
    <w:rsid w:val="00864908"/>
    <w:rsid w:val="00864E83"/>
    <w:rsid w:val="00864F6B"/>
    <w:rsid w:val="00865466"/>
    <w:rsid w:val="00865BBB"/>
    <w:rsid w:val="00865FA7"/>
    <w:rsid w:val="00866B3A"/>
    <w:rsid w:val="00866CBB"/>
    <w:rsid w:val="00867B60"/>
    <w:rsid w:val="008700A0"/>
    <w:rsid w:val="0087111B"/>
    <w:rsid w:val="00871726"/>
    <w:rsid w:val="00871F95"/>
    <w:rsid w:val="00872B09"/>
    <w:rsid w:val="00874BA3"/>
    <w:rsid w:val="0087515F"/>
    <w:rsid w:val="00875C43"/>
    <w:rsid w:val="008773C1"/>
    <w:rsid w:val="00880E88"/>
    <w:rsid w:val="008819C0"/>
    <w:rsid w:val="00882484"/>
    <w:rsid w:val="0088257A"/>
    <w:rsid w:val="00882781"/>
    <w:rsid w:val="00882DD6"/>
    <w:rsid w:val="008836C7"/>
    <w:rsid w:val="00883CE7"/>
    <w:rsid w:val="00884A58"/>
    <w:rsid w:val="008859AB"/>
    <w:rsid w:val="008865DC"/>
    <w:rsid w:val="008865E4"/>
    <w:rsid w:val="00886B64"/>
    <w:rsid w:val="00887900"/>
    <w:rsid w:val="00890859"/>
    <w:rsid w:val="0089390C"/>
    <w:rsid w:val="00893EA7"/>
    <w:rsid w:val="00893F77"/>
    <w:rsid w:val="00894ABF"/>
    <w:rsid w:val="00894BF1"/>
    <w:rsid w:val="00895A62"/>
    <w:rsid w:val="00895D54"/>
    <w:rsid w:val="008968A7"/>
    <w:rsid w:val="00896E8F"/>
    <w:rsid w:val="00897BBC"/>
    <w:rsid w:val="00897BD9"/>
    <w:rsid w:val="008A047B"/>
    <w:rsid w:val="008A07CC"/>
    <w:rsid w:val="008A1598"/>
    <w:rsid w:val="008A1AAF"/>
    <w:rsid w:val="008A25D6"/>
    <w:rsid w:val="008A2A70"/>
    <w:rsid w:val="008A2D25"/>
    <w:rsid w:val="008A3028"/>
    <w:rsid w:val="008A4F0F"/>
    <w:rsid w:val="008A4F4F"/>
    <w:rsid w:val="008A533C"/>
    <w:rsid w:val="008A6747"/>
    <w:rsid w:val="008A7AC1"/>
    <w:rsid w:val="008A7C59"/>
    <w:rsid w:val="008B087D"/>
    <w:rsid w:val="008B1125"/>
    <w:rsid w:val="008B1638"/>
    <w:rsid w:val="008B1728"/>
    <w:rsid w:val="008B1B9C"/>
    <w:rsid w:val="008B2738"/>
    <w:rsid w:val="008B3439"/>
    <w:rsid w:val="008B48FC"/>
    <w:rsid w:val="008B4FD8"/>
    <w:rsid w:val="008B5D8F"/>
    <w:rsid w:val="008B5F03"/>
    <w:rsid w:val="008B60DE"/>
    <w:rsid w:val="008B6C3D"/>
    <w:rsid w:val="008B75C4"/>
    <w:rsid w:val="008C02C0"/>
    <w:rsid w:val="008C0DD9"/>
    <w:rsid w:val="008C1A70"/>
    <w:rsid w:val="008C201F"/>
    <w:rsid w:val="008C3200"/>
    <w:rsid w:val="008C3314"/>
    <w:rsid w:val="008C3C56"/>
    <w:rsid w:val="008C45FA"/>
    <w:rsid w:val="008C4AB8"/>
    <w:rsid w:val="008C58B4"/>
    <w:rsid w:val="008C5AFD"/>
    <w:rsid w:val="008C6E6B"/>
    <w:rsid w:val="008C77CE"/>
    <w:rsid w:val="008C788B"/>
    <w:rsid w:val="008C7D59"/>
    <w:rsid w:val="008D019A"/>
    <w:rsid w:val="008D1026"/>
    <w:rsid w:val="008D123A"/>
    <w:rsid w:val="008D1C5B"/>
    <w:rsid w:val="008D2061"/>
    <w:rsid w:val="008D22E7"/>
    <w:rsid w:val="008D2FBA"/>
    <w:rsid w:val="008D4DE3"/>
    <w:rsid w:val="008D5228"/>
    <w:rsid w:val="008D5AEF"/>
    <w:rsid w:val="008D7777"/>
    <w:rsid w:val="008E059A"/>
    <w:rsid w:val="008E0C13"/>
    <w:rsid w:val="008E2215"/>
    <w:rsid w:val="008E34FE"/>
    <w:rsid w:val="008E3658"/>
    <w:rsid w:val="008E45CE"/>
    <w:rsid w:val="008E7370"/>
    <w:rsid w:val="008E76BD"/>
    <w:rsid w:val="008E7D05"/>
    <w:rsid w:val="008E7E1D"/>
    <w:rsid w:val="008F11FC"/>
    <w:rsid w:val="008F24FD"/>
    <w:rsid w:val="008F3E37"/>
    <w:rsid w:val="008F401C"/>
    <w:rsid w:val="008F430F"/>
    <w:rsid w:val="008F6AD5"/>
    <w:rsid w:val="008F6C83"/>
    <w:rsid w:val="008F6D4D"/>
    <w:rsid w:val="008F7C5C"/>
    <w:rsid w:val="009008A3"/>
    <w:rsid w:val="00900A03"/>
    <w:rsid w:val="00900A48"/>
    <w:rsid w:val="00900BCB"/>
    <w:rsid w:val="00901269"/>
    <w:rsid w:val="00902305"/>
    <w:rsid w:val="00904868"/>
    <w:rsid w:val="00906118"/>
    <w:rsid w:val="00906554"/>
    <w:rsid w:val="00911269"/>
    <w:rsid w:val="00912A35"/>
    <w:rsid w:val="009133C5"/>
    <w:rsid w:val="00913EC8"/>
    <w:rsid w:val="009145B2"/>
    <w:rsid w:val="00914871"/>
    <w:rsid w:val="00914BCD"/>
    <w:rsid w:val="00914F9F"/>
    <w:rsid w:val="0091508B"/>
    <w:rsid w:val="009157F0"/>
    <w:rsid w:val="00915995"/>
    <w:rsid w:val="00915DB7"/>
    <w:rsid w:val="00915E4F"/>
    <w:rsid w:val="00916114"/>
    <w:rsid w:val="009217FE"/>
    <w:rsid w:val="009219B9"/>
    <w:rsid w:val="0092272A"/>
    <w:rsid w:val="00922E75"/>
    <w:rsid w:val="00922E83"/>
    <w:rsid w:val="00924349"/>
    <w:rsid w:val="009244EB"/>
    <w:rsid w:val="00925657"/>
    <w:rsid w:val="009256AB"/>
    <w:rsid w:val="009270F2"/>
    <w:rsid w:val="00927A8A"/>
    <w:rsid w:val="00927E86"/>
    <w:rsid w:val="00931929"/>
    <w:rsid w:val="00931FD9"/>
    <w:rsid w:val="009320AA"/>
    <w:rsid w:val="009333F3"/>
    <w:rsid w:val="009336B4"/>
    <w:rsid w:val="009339FA"/>
    <w:rsid w:val="00934580"/>
    <w:rsid w:val="009350E8"/>
    <w:rsid w:val="009352D1"/>
    <w:rsid w:val="0093570A"/>
    <w:rsid w:val="00936A51"/>
    <w:rsid w:val="00936F3F"/>
    <w:rsid w:val="00940802"/>
    <w:rsid w:val="009412F3"/>
    <w:rsid w:val="009417B8"/>
    <w:rsid w:val="009421D0"/>
    <w:rsid w:val="00942627"/>
    <w:rsid w:val="0094269F"/>
    <w:rsid w:val="009432DF"/>
    <w:rsid w:val="009433BB"/>
    <w:rsid w:val="00944935"/>
    <w:rsid w:val="00945480"/>
    <w:rsid w:val="00945FAD"/>
    <w:rsid w:val="00945FF7"/>
    <w:rsid w:val="0094646C"/>
    <w:rsid w:val="0095095C"/>
    <w:rsid w:val="0095190C"/>
    <w:rsid w:val="00951E4D"/>
    <w:rsid w:val="00954892"/>
    <w:rsid w:val="00954A6D"/>
    <w:rsid w:val="00956D0D"/>
    <w:rsid w:val="00957831"/>
    <w:rsid w:val="009600CF"/>
    <w:rsid w:val="009604C8"/>
    <w:rsid w:val="00960BB7"/>
    <w:rsid w:val="00961507"/>
    <w:rsid w:val="00961BB6"/>
    <w:rsid w:val="00961DA6"/>
    <w:rsid w:val="00961F14"/>
    <w:rsid w:val="009620BC"/>
    <w:rsid w:val="009628B6"/>
    <w:rsid w:val="00962AD8"/>
    <w:rsid w:val="009642E5"/>
    <w:rsid w:val="00964360"/>
    <w:rsid w:val="00964543"/>
    <w:rsid w:val="00964809"/>
    <w:rsid w:val="00964A4A"/>
    <w:rsid w:val="00966CAC"/>
    <w:rsid w:val="009670ED"/>
    <w:rsid w:val="00967188"/>
    <w:rsid w:val="009674EA"/>
    <w:rsid w:val="0097071B"/>
    <w:rsid w:val="00971531"/>
    <w:rsid w:val="00971FFD"/>
    <w:rsid w:val="00975EAE"/>
    <w:rsid w:val="00977941"/>
    <w:rsid w:val="009779A5"/>
    <w:rsid w:val="00980A39"/>
    <w:rsid w:val="009810C3"/>
    <w:rsid w:val="0098181B"/>
    <w:rsid w:val="009820A0"/>
    <w:rsid w:val="00982F29"/>
    <w:rsid w:val="0098322D"/>
    <w:rsid w:val="009841B0"/>
    <w:rsid w:val="00984911"/>
    <w:rsid w:val="00984989"/>
    <w:rsid w:val="0098504B"/>
    <w:rsid w:val="009853FC"/>
    <w:rsid w:val="0098558E"/>
    <w:rsid w:val="00985F53"/>
    <w:rsid w:val="009860E9"/>
    <w:rsid w:val="00986D75"/>
    <w:rsid w:val="00986F53"/>
    <w:rsid w:val="00987FCF"/>
    <w:rsid w:val="00990399"/>
    <w:rsid w:val="009905FD"/>
    <w:rsid w:val="009910C7"/>
    <w:rsid w:val="009910FE"/>
    <w:rsid w:val="00991EB3"/>
    <w:rsid w:val="009920E4"/>
    <w:rsid w:val="009928A6"/>
    <w:rsid w:val="00992E81"/>
    <w:rsid w:val="00993A2C"/>
    <w:rsid w:val="00994813"/>
    <w:rsid w:val="00996370"/>
    <w:rsid w:val="00996551"/>
    <w:rsid w:val="00996B6B"/>
    <w:rsid w:val="0099766B"/>
    <w:rsid w:val="00997DAB"/>
    <w:rsid w:val="009A178C"/>
    <w:rsid w:val="009A1C4A"/>
    <w:rsid w:val="009A1F30"/>
    <w:rsid w:val="009A30DE"/>
    <w:rsid w:val="009A33FC"/>
    <w:rsid w:val="009A3C47"/>
    <w:rsid w:val="009A4769"/>
    <w:rsid w:val="009A57A1"/>
    <w:rsid w:val="009A5F29"/>
    <w:rsid w:val="009A5FA4"/>
    <w:rsid w:val="009A6457"/>
    <w:rsid w:val="009A6D65"/>
    <w:rsid w:val="009A6FA5"/>
    <w:rsid w:val="009A754B"/>
    <w:rsid w:val="009A7AFE"/>
    <w:rsid w:val="009B0612"/>
    <w:rsid w:val="009B1804"/>
    <w:rsid w:val="009B1947"/>
    <w:rsid w:val="009B4F5E"/>
    <w:rsid w:val="009B5267"/>
    <w:rsid w:val="009B6B6F"/>
    <w:rsid w:val="009B6BE4"/>
    <w:rsid w:val="009B72C4"/>
    <w:rsid w:val="009B73B8"/>
    <w:rsid w:val="009B7441"/>
    <w:rsid w:val="009B7B10"/>
    <w:rsid w:val="009B7C64"/>
    <w:rsid w:val="009B7D23"/>
    <w:rsid w:val="009C000F"/>
    <w:rsid w:val="009C0652"/>
    <w:rsid w:val="009C0ACF"/>
    <w:rsid w:val="009C0CEE"/>
    <w:rsid w:val="009C1532"/>
    <w:rsid w:val="009C2353"/>
    <w:rsid w:val="009C333C"/>
    <w:rsid w:val="009C3522"/>
    <w:rsid w:val="009C3C5E"/>
    <w:rsid w:val="009C47C0"/>
    <w:rsid w:val="009C4F95"/>
    <w:rsid w:val="009C569B"/>
    <w:rsid w:val="009C6BF5"/>
    <w:rsid w:val="009C7BFC"/>
    <w:rsid w:val="009C7D22"/>
    <w:rsid w:val="009D034C"/>
    <w:rsid w:val="009D0518"/>
    <w:rsid w:val="009D17BE"/>
    <w:rsid w:val="009D2BCA"/>
    <w:rsid w:val="009D3E5D"/>
    <w:rsid w:val="009D428E"/>
    <w:rsid w:val="009D4756"/>
    <w:rsid w:val="009D49C4"/>
    <w:rsid w:val="009D5238"/>
    <w:rsid w:val="009D66AA"/>
    <w:rsid w:val="009D7400"/>
    <w:rsid w:val="009E0A4E"/>
    <w:rsid w:val="009E0B6D"/>
    <w:rsid w:val="009E0BD5"/>
    <w:rsid w:val="009E27C7"/>
    <w:rsid w:val="009E2870"/>
    <w:rsid w:val="009E2C54"/>
    <w:rsid w:val="009E2C65"/>
    <w:rsid w:val="009E3283"/>
    <w:rsid w:val="009E4039"/>
    <w:rsid w:val="009E5E33"/>
    <w:rsid w:val="009E6E57"/>
    <w:rsid w:val="009E7093"/>
    <w:rsid w:val="009E7442"/>
    <w:rsid w:val="009E77F0"/>
    <w:rsid w:val="009E79FC"/>
    <w:rsid w:val="009E7B4F"/>
    <w:rsid w:val="009E7BED"/>
    <w:rsid w:val="009E7C8D"/>
    <w:rsid w:val="009F0436"/>
    <w:rsid w:val="009F25BF"/>
    <w:rsid w:val="009F2A76"/>
    <w:rsid w:val="009F2C27"/>
    <w:rsid w:val="009F4163"/>
    <w:rsid w:val="009F4686"/>
    <w:rsid w:val="009F5D24"/>
    <w:rsid w:val="009F621A"/>
    <w:rsid w:val="009F7079"/>
    <w:rsid w:val="00A0079C"/>
    <w:rsid w:val="00A00B0A"/>
    <w:rsid w:val="00A01028"/>
    <w:rsid w:val="00A01AE6"/>
    <w:rsid w:val="00A02A1F"/>
    <w:rsid w:val="00A03302"/>
    <w:rsid w:val="00A04F7B"/>
    <w:rsid w:val="00A05936"/>
    <w:rsid w:val="00A061B8"/>
    <w:rsid w:val="00A06383"/>
    <w:rsid w:val="00A06652"/>
    <w:rsid w:val="00A06B10"/>
    <w:rsid w:val="00A06C5C"/>
    <w:rsid w:val="00A10E36"/>
    <w:rsid w:val="00A12A03"/>
    <w:rsid w:val="00A12A05"/>
    <w:rsid w:val="00A12F4A"/>
    <w:rsid w:val="00A137E4"/>
    <w:rsid w:val="00A1574A"/>
    <w:rsid w:val="00A1591E"/>
    <w:rsid w:val="00A16456"/>
    <w:rsid w:val="00A17378"/>
    <w:rsid w:val="00A17AD1"/>
    <w:rsid w:val="00A2033F"/>
    <w:rsid w:val="00A2097A"/>
    <w:rsid w:val="00A220B9"/>
    <w:rsid w:val="00A232EB"/>
    <w:rsid w:val="00A24BC9"/>
    <w:rsid w:val="00A2500B"/>
    <w:rsid w:val="00A2628D"/>
    <w:rsid w:val="00A27108"/>
    <w:rsid w:val="00A307E0"/>
    <w:rsid w:val="00A31A2E"/>
    <w:rsid w:val="00A3208C"/>
    <w:rsid w:val="00A321DD"/>
    <w:rsid w:val="00A32C81"/>
    <w:rsid w:val="00A32DB1"/>
    <w:rsid w:val="00A33741"/>
    <w:rsid w:val="00A33901"/>
    <w:rsid w:val="00A33EF4"/>
    <w:rsid w:val="00A3410D"/>
    <w:rsid w:val="00A345E2"/>
    <w:rsid w:val="00A3484B"/>
    <w:rsid w:val="00A34C1C"/>
    <w:rsid w:val="00A35713"/>
    <w:rsid w:val="00A36312"/>
    <w:rsid w:val="00A373B5"/>
    <w:rsid w:val="00A373D2"/>
    <w:rsid w:val="00A40BF6"/>
    <w:rsid w:val="00A416F4"/>
    <w:rsid w:val="00A42372"/>
    <w:rsid w:val="00A42763"/>
    <w:rsid w:val="00A45845"/>
    <w:rsid w:val="00A45D1B"/>
    <w:rsid w:val="00A4637E"/>
    <w:rsid w:val="00A4720F"/>
    <w:rsid w:val="00A47FE6"/>
    <w:rsid w:val="00A5018F"/>
    <w:rsid w:val="00A50976"/>
    <w:rsid w:val="00A5107E"/>
    <w:rsid w:val="00A515AB"/>
    <w:rsid w:val="00A51782"/>
    <w:rsid w:val="00A51E32"/>
    <w:rsid w:val="00A53562"/>
    <w:rsid w:val="00A539B8"/>
    <w:rsid w:val="00A53B06"/>
    <w:rsid w:val="00A53E3B"/>
    <w:rsid w:val="00A5421F"/>
    <w:rsid w:val="00A542BA"/>
    <w:rsid w:val="00A57021"/>
    <w:rsid w:val="00A57FA8"/>
    <w:rsid w:val="00A6157F"/>
    <w:rsid w:val="00A621DC"/>
    <w:rsid w:val="00A62714"/>
    <w:rsid w:val="00A62B31"/>
    <w:rsid w:val="00A62DD4"/>
    <w:rsid w:val="00A6360E"/>
    <w:rsid w:val="00A638B2"/>
    <w:rsid w:val="00A63E00"/>
    <w:rsid w:val="00A63F70"/>
    <w:rsid w:val="00A644F5"/>
    <w:rsid w:val="00A6451E"/>
    <w:rsid w:val="00A64E0B"/>
    <w:rsid w:val="00A66850"/>
    <w:rsid w:val="00A672EE"/>
    <w:rsid w:val="00A70122"/>
    <w:rsid w:val="00A7193B"/>
    <w:rsid w:val="00A735DA"/>
    <w:rsid w:val="00A75C32"/>
    <w:rsid w:val="00A761AA"/>
    <w:rsid w:val="00A77582"/>
    <w:rsid w:val="00A77DC0"/>
    <w:rsid w:val="00A77EF2"/>
    <w:rsid w:val="00A8161F"/>
    <w:rsid w:val="00A8167C"/>
    <w:rsid w:val="00A8173B"/>
    <w:rsid w:val="00A81902"/>
    <w:rsid w:val="00A83000"/>
    <w:rsid w:val="00A83E11"/>
    <w:rsid w:val="00A841BC"/>
    <w:rsid w:val="00A84436"/>
    <w:rsid w:val="00A8528A"/>
    <w:rsid w:val="00A85BAF"/>
    <w:rsid w:val="00A876C4"/>
    <w:rsid w:val="00A90DB8"/>
    <w:rsid w:val="00A90FE0"/>
    <w:rsid w:val="00A9103D"/>
    <w:rsid w:val="00A9136B"/>
    <w:rsid w:val="00A91CE9"/>
    <w:rsid w:val="00A91D51"/>
    <w:rsid w:val="00A92601"/>
    <w:rsid w:val="00A92EB5"/>
    <w:rsid w:val="00A9383F"/>
    <w:rsid w:val="00A93C7C"/>
    <w:rsid w:val="00A94D44"/>
    <w:rsid w:val="00A94D8D"/>
    <w:rsid w:val="00A956C4"/>
    <w:rsid w:val="00A96273"/>
    <w:rsid w:val="00A97D62"/>
    <w:rsid w:val="00AA074B"/>
    <w:rsid w:val="00AA096F"/>
    <w:rsid w:val="00AA1821"/>
    <w:rsid w:val="00AA1B4F"/>
    <w:rsid w:val="00AA1F49"/>
    <w:rsid w:val="00AA1F89"/>
    <w:rsid w:val="00AA2853"/>
    <w:rsid w:val="00AA2BE3"/>
    <w:rsid w:val="00AA3E33"/>
    <w:rsid w:val="00AA4296"/>
    <w:rsid w:val="00AA45CF"/>
    <w:rsid w:val="00AA4B7C"/>
    <w:rsid w:val="00AA5F0A"/>
    <w:rsid w:val="00AA62F0"/>
    <w:rsid w:val="00AA6C53"/>
    <w:rsid w:val="00AA71B6"/>
    <w:rsid w:val="00AA7F3F"/>
    <w:rsid w:val="00AB051D"/>
    <w:rsid w:val="00AB07D4"/>
    <w:rsid w:val="00AB0AEC"/>
    <w:rsid w:val="00AB0B0F"/>
    <w:rsid w:val="00AB1F68"/>
    <w:rsid w:val="00AB2C84"/>
    <w:rsid w:val="00AB45F9"/>
    <w:rsid w:val="00AB4685"/>
    <w:rsid w:val="00AB529C"/>
    <w:rsid w:val="00AB5703"/>
    <w:rsid w:val="00AB5DD7"/>
    <w:rsid w:val="00AB6B48"/>
    <w:rsid w:val="00AC18BA"/>
    <w:rsid w:val="00AC3339"/>
    <w:rsid w:val="00AC3685"/>
    <w:rsid w:val="00AC381E"/>
    <w:rsid w:val="00AC5415"/>
    <w:rsid w:val="00AC5684"/>
    <w:rsid w:val="00AC7A83"/>
    <w:rsid w:val="00AD02BA"/>
    <w:rsid w:val="00AD034F"/>
    <w:rsid w:val="00AD0BD8"/>
    <w:rsid w:val="00AD22F7"/>
    <w:rsid w:val="00AD3BEE"/>
    <w:rsid w:val="00AD3E29"/>
    <w:rsid w:val="00AD50DC"/>
    <w:rsid w:val="00AD522F"/>
    <w:rsid w:val="00AD6921"/>
    <w:rsid w:val="00AD74D2"/>
    <w:rsid w:val="00AE2067"/>
    <w:rsid w:val="00AE23F4"/>
    <w:rsid w:val="00AE2CD4"/>
    <w:rsid w:val="00AE4396"/>
    <w:rsid w:val="00AF0577"/>
    <w:rsid w:val="00AF0C99"/>
    <w:rsid w:val="00AF0F2E"/>
    <w:rsid w:val="00AF4237"/>
    <w:rsid w:val="00AF45BE"/>
    <w:rsid w:val="00AF468A"/>
    <w:rsid w:val="00AF4BFF"/>
    <w:rsid w:val="00AF5563"/>
    <w:rsid w:val="00AF645F"/>
    <w:rsid w:val="00AF674B"/>
    <w:rsid w:val="00AF6D79"/>
    <w:rsid w:val="00AF785F"/>
    <w:rsid w:val="00AF7F69"/>
    <w:rsid w:val="00B009AF"/>
    <w:rsid w:val="00B00E90"/>
    <w:rsid w:val="00B011E8"/>
    <w:rsid w:val="00B01CAE"/>
    <w:rsid w:val="00B0262F"/>
    <w:rsid w:val="00B0283A"/>
    <w:rsid w:val="00B028A2"/>
    <w:rsid w:val="00B0324C"/>
    <w:rsid w:val="00B03C41"/>
    <w:rsid w:val="00B049B1"/>
    <w:rsid w:val="00B10439"/>
    <w:rsid w:val="00B1045C"/>
    <w:rsid w:val="00B111F0"/>
    <w:rsid w:val="00B114A6"/>
    <w:rsid w:val="00B114DF"/>
    <w:rsid w:val="00B12C77"/>
    <w:rsid w:val="00B12DEB"/>
    <w:rsid w:val="00B13020"/>
    <w:rsid w:val="00B13515"/>
    <w:rsid w:val="00B13711"/>
    <w:rsid w:val="00B17B37"/>
    <w:rsid w:val="00B201A1"/>
    <w:rsid w:val="00B207EE"/>
    <w:rsid w:val="00B208C0"/>
    <w:rsid w:val="00B21674"/>
    <w:rsid w:val="00B217BA"/>
    <w:rsid w:val="00B219C3"/>
    <w:rsid w:val="00B22908"/>
    <w:rsid w:val="00B23578"/>
    <w:rsid w:val="00B23D53"/>
    <w:rsid w:val="00B24210"/>
    <w:rsid w:val="00B248E0"/>
    <w:rsid w:val="00B25747"/>
    <w:rsid w:val="00B25A5F"/>
    <w:rsid w:val="00B25CFD"/>
    <w:rsid w:val="00B265B2"/>
    <w:rsid w:val="00B27701"/>
    <w:rsid w:val="00B30C70"/>
    <w:rsid w:val="00B30D0D"/>
    <w:rsid w:val="00B31B05"/>
    <w:rsid w:val="00B32108"/>
    <w:rsid w:val="00B32CAC"/>
    <w:rsid w:val="00B3344B"/>
    <w:rsid w:val="00B33782"/>
    <w:rsid w:val="00B33BF4"/>
    <w:rsid w:val="00B361AC"/>
    <w:rsid w:val="00B37CA7"/>
    <w:rsid w:val="00B4068B"/>
    <w:rsid w:val="00B40FBC"/>
    <w:rsid w:val="00B41363"/>
    <w:rsid w:val="00B417C3"/>
    <w:rsid w:val="00B417DB"/>
    <w:rsid w:val="00B41D40"/>
    <w:rsid w:val="00B4534D"/>
    <w:rsid w:val="00B46E37"/>
    <w:rsid w:val="00B47469"/>
    <w:rsid w:val="00B507BA"/>
    <w:rsid w:val="00B51C98"/>
    <w:rsid w:val="00B52A87"/>
    <w:rsid w:val="00B52DD9"/>
    <w:rsid w:val="00B52F57"/>
    <w:rsid w:val="00B53087"/>
    <w:rsid w:val="00B54260"/>
    <w:rsid w:val="00B5508F"/>
    <w:rsid w:val="00B5556F"/>
    <w:rsid w:val="00B57207"/>
    <w:rsid w:val="00B57AB9"/>
    <w:rsid w:val="00B604C1"/>
    <w:rsid w:val="00B609DA"/>
    <w:rsid w:val="00B60ABB"/>
    <w:rsid w:val="00B62177"/>
    <w:rsid w:val="00B62592"/>
    <w:rsid w:val="00B67A50"/>
    <w:rsid w:val="00B67F2E"/>
    <w:rsid w:val="00B67F3C"/>
    <w:rsid w:val="00B704BD"/>
    <w:rsid w:val="00B70AEF"/>
    <w:rsid w:val="00B71B17"/>
    <w:rsid w:val="00B7231F"/>
    <w:rsid w:val="00B731CC"/>
    <w:rsid w:val="00B746EB"/>
    <w:rsid w:val="00B75441"/>
    <w:rsid w:val="00B75693"/>
    <w:rsid w:val="00B75DC4"/>
    <w:rsid w:val="00B75E68"/>
    <w:rsid w:val="00B75EDC"/>
    <w:rsid w:val="00B762CE"/>
    <w:rsid w:val="00B77BFB"/>
    <w:rsid w:val="00B80DF1"/>
    <w:rsid w:val="00B817FB"/>
    <w:rsid w:val="00B82929"/>
    <w:rsid w:val="00B83B37"/>
    <w:rsid w:val="00B848A6"/>
    <w:rsid w:val="00B84A85"/>
    <w:rsid w:val="00B84BAA"/>
    <w:rsid w:val="00B8534D"/>
    <w:rsid w:val="00B86C99"/>
    <w:rsid w:val="00B86C9B"/>
    <w:rsid w:val="00B86CA7"/>
    <w:rsid w:val="00B8746F"/>
    <w:rsid w:val="00B90145"/>
    <w:rsid w:val="00B91067"/>
    <w:rsid w:val="00B91BC2"/>
    <w:rsid w:val="00B9305E"/>
    <w:rsid w:val="00B9311B"/>
    <w:rsid w:val="00B93C56"/>
    <w:rsid w:val="00B9406D"/>
    <w:rsid w:val="00B94C2E"/>
    <w:rsid w:val="00B9542A"/>
    <w:rsid w:val="00BA0B63"/>
    <w:rsid w:val="00BA1080"/>
    <w:rsid w:val="00BA230D"/>
    <w:rsid w:val="00BA34C5"/>
    <w:rsid w:val="00BA3EF0"/>
    <w:rsid w:val="00BA44D3"/>
    <w:rsid w:val="00BA528F"/>
    <w:rsid w:val="00BA5348"/>
    <w:rsid w:val="00BA5B99"/>
    <w:rsid w:val="00BA61A3"/>
    <w:rsid w:val="00BA6A78"/>
    <w:rsid w:val="00BA7C80"/>
    <w:rsid w:val="00BB0262"/>
    <w:rsid w:val="00BB03E5"/>
    <w:rsid w:val="00BB1910"/>
    <w:rsid w:val="00BB2360"/>
    <w:rsid w:val="00BB2822"/>
    <w:rsid w:val="00BB2F03"/>
    <w:rsid w:val="00BB378E"/>
    <w:rsid w:val="00BB3F9E"/>
    <w:rsid w:val="00BB40BF"/>
    <w:rsid w:val="00BB4205"/>
    <w:rsid w:val="00BB4AD1"/>
    <w:rsid w:val="00BB4BEB"/>
    <w:rsid w:val="00BB54EB"/>
    <w:rsid w:val="00BB62DA"/>
    <w:rsid w:val="00BB7A29"/>
    <w:rsid w:val="00BC1827"/>
    <w:rsid w:val="00BC3332"/>
    <w:rsid w:val="00BC36A8"/>
    <w:rsid w:val="00BC3B8F"/>
    <w:rsid w:val="00BC52A8"/>
    <w:rsid w:val="00BC52B2"/>
    <w:rsid w:val="00BC54BD"/>
    <w:rsid w:val="00BC56CB"/>
    <w:rsid w:val="00BC6C9D"/>
    <w:rsid w:val="00BC6EA0"/>
    <w:rsid w:val="00BC7EEA"/>
    <w:rsid w:val="00BD09E4"/>
    <w:rsid w:val="00BD1EDC"/>
    <w:rsid w:val="00BD320F"/>
    <w:rsid w:val="00BD3F0F"/>
    <w:rsid w:val="00BD4B51"/>
    <w:rsid w:val="00BD5217"/>
    <w:rsid w:val="00BD5F50"/>
    <w:rsid w:val="00BD65AD"/>
    <w:rsid w:val="00BD7F1C"/>
    <w:rsid w:val="00BE00C5"/>
    <w:rsid w:val="00BE0242"/>
    <w:rsid w:val="00BE0A0D"/>
    <w:rsid w:val="00BE170C"/>
    <w:rsid w:val="00BE1CA6"/>
    <w:rsid w:val="00BE2437"/>
    <w:rsid w:val="00BE2AB9"/>
    <w:rsid w:val="00BE2B25"/>
    <w:rsid w:val="00BE5B15"/>
    <w:rsid w:val="00BE5C46"/>
    <w:rsid w:val="00BE632B"/>
    <w:rsid w:val="00BE6FB5"/>
    <w:rsid w:val="00BF08F0"/>
    <w:rsid w:val="00BF2292"/>
    <w:rsid w:val="00BF2575"/>
    <w:rsid w:val="00BF2EF1"/>
    <w:rsid w:val="00BF3CBA"/>
    <w:rsid w:val="00BF4EE1"/>
    <w:rsid w:val="00BF50AA"/>
    <w:rsid w:val="00BF57F9"/>
    <w:rsid w:val="00BF5A3F"/>
    <w:rsid w:val="00BF6465"/>
    <w:rsid w:val="00C000FF"/>
    <w:rsid w:val="00C003E9"/>
    <w:rsid w:val="00C00971"/>
    <w:rsid w:val="00C01859"/>
    <w:rsid w:val="00C0257B"/>
    <w:rsid w:val="00C03475"/>
    <w:rsid w:val="00C03DD4"/>
    <w:rsid w:val="00C0562C"/>
    <w:rsid w:val="00C057AC"/>
    <w:rsid w:val="00C065EC"/>
    <w:rsid w:val="00C06A08"/>
    <w:rsid w:val="00C074EA"/>
    <w:rsid w:val="00C07AC8"/>
    <w:rsid w:val="00C1141E"/>
    <w:rsid w:val="00C12FB9"/>
    <w:rsid w:val="00C155EF"/>
    <w:rsid w:val="00C16D40"/>
    <w:rsid w:val="00C171F5"/>
    <w:rsid w:val="00C21416"/>
    <w:rsid w:val="00C21FA3"/>
    <w:rsid w:val="00C2262D"/>
    <w:rsid w:val="00C228F4"/>
    <w:rsid w:val="00C22D3D"/>
    <w:rsid w:val="00C235E1"/>
    <w:rsid w:val="00C239B0"/>
    <w:rsid w:val="00C23EFF"/>
    <w:rsid w:val="00C243A2"/>
    <w:rsid w:val="00C251EF"/>
    <w:rsid w:val="00C25212"/>
    <w:rsid w:val="00C254D0"/>
    <w:rsid w:val="00C26343"/>
    <w:rsid w:val="00C26934"/>
    <w:rsid w:val="00C26BDC"/>
    <w:rsid w:val="00C274BB"/>
    <w:rsid w:val="00C2753D"/>
    <w:rsid w:val="00C2759C"/>
    <w:rsid w:val="00C27CF0"/>
    <w:rsid w:val="00C30689"/>
    <w:rsid w:val="00C30A62"/>
    <w:rsid w:val="00C30D6C"/>
    <w:rsid w:val="00C3199C"/>
    <w:rsid w:val="00C31F67"/>
    <w:rsid w:val="00C344BA"/>
    <w:rsid w:val="00C34B98"/>
    <w:rsid w:val="00C360DE"/>
    <w:rsid w:val="00C36C37"/>
    <w:rsid w:val="00C36CBD"/>
    <w:rsid w:val="00C36EB4"/>
    <w:rsid w:val="00C36FCA"/>
    <w:rsid w:val="00C37590"/>
    <w:rsid w:val="00C37A0C"/>
    <w:rsid w:val="00C406F2"/>
    <w:rsid w:val="00C413E2"/>
    <w:rsid w:val="00C41D30"/>
    <w:rsid w:val="00C421C1"/>
    <w:rsid w:val="00C42460"/>
    <w:rsid w:val="00C424D3"/>
    <w:rsid w:val="00C43CA3"/>
    <w:rsid w:val="00C43F66"/>
    <w:rsid w:val="00C4416C"/>
    <w:rsid w:val="00C44528"/>
    <w:rsid w:val="00C4485E"/>
    <w:rsid w:val="00C45562"/>
    <w:rsid w:val="00C45690"/>
    <w:rsid w:val="00C45918"/>
    <w:rsid w:val="00C45AA8"/>
    <w:rsid w:val="00C45FE4"/>
    <w:rsid w:val="00C45FEA"/>
    <w:rsid w:val="00C47571"/>
    <w:rsid w:val="00C47DFA"/>
    <w:rsid w:val="00C50A5E"/>
    <w:rsid w:val="00C51341"/>
    <w:rsid w:val="00C5295E"/>
    <w:rsid w:val="00C53441"/>
    <w:rsid w:val="00C53893"/>
    <w:rsid w:val="00C546CB"/>
    <w:rsid w:val="00C54D5F"/>
    <w:rsid w:val="00C556BA"/>
    <w:rsid w:val="00C56024"/>
    <w:rsid w:val="00C56668"/>
    <w:rsid w:val="00C5724F"/>
    <w:rsid w:val="00C5736B"/>
    <w:rsid w:val="00C57B66"/>
    <w:rsid w:val="00C57CBF"/>
    <w:rsid w:val="00C57FAF"/>
    <w:rsid w:val="00C60882"/>
    <w:rsid w:val="00C62469"/>
    <w:rsid w:val="00C631B0"/>
    <w:rsid w:val="00C64106"/>
    <w:rsid w:val="00C641EC"/>
    <w:rsid w:val="00C64D31"/>
    <w:rsid w:val="00C66982"/>
    <w:rsid w:val="00C66EC5"/>
    <w:rsid w:val="00C7062A"/>
    <w:rsid w:val="00C710BA"/>
    <w:rsid w:val="00C7132A"/>
    <w:rsid w:val="00C716E3"/>
    <w:rsid w:val="00C7253C"/>
    <w:rsid w:val="00C725B2"/>
    <w:rsid w:val="00C73216"/>
    <w:rsid w:val="00C74273"/>
    <w:rsid w:val="00C74B00"/>
    <w:rsid w:val="00C74B44"/>
    <w:rsid w:val="00C7562D"/>
    <w:rsid w:val="00C75B1A"/>
    <w:rsid w:val="00C768A8"/>
    <w:rsid w:val="00C76BFA"/>
    <w:rsid w:val="00C80C59"/>
    <w:rsid w:val="00C81BCA"/>
    <w:rsid w:val="00C82689"/>
    <w:rsid w:val="00C82BFD"/>
    <w:rsid w:val="00C82D26"/>
    <w:rsid w:val="00C83CE1"/>
    <w:rsid w:val="00C83D3B"/>
    <w:rsid w:val="00C843D3"/>
    <w:rsid w:val="00C856F0"/>
    <w:rsid w:val="00C87F36"/>
    <w:rsid w:val="00C91A77"/>
    <w:rsid w:val="00C91AD1"/>
    <w:rsid w:val="00C926F9"/>
    <w:rsid w:val="00C93930"/>
    <w:rsid w:val="00C93D4B"/>
    <w:rsid w:val="00C9403B"/>
    <w:rsid w:val="00C9474A"/>
    <w:rsid w:val="00C947C5"/>
    <w:rsid w:val="00C94F60"/>
    <w:rsid w:val="00C95315"/>
    <w:rsid w:val="00C95A87"/>
    <w:rsid w:val="00C95B0D"/>
    <w:rsid w:val="00C96BCF"/>
    <w:rsid w:val="00C96FAB"/>
    <w:rsid w:val="00CA0FEE"/>
    <w:rsid w:val="00CA1A1E"/>
    <w:rsid w:val="00CA1E55"/>
    <w:rsid w:val="00CA20EC"/>
    <w:rsid w:val="00CA3536"/>
    <w:rsid w:val="00CA3AF0"/>
    <w:rsid w:val="00CA41F2"/>
    <w:rsid w:val="00CA46E6"/>
    <w:rsid w:val="00CA5F92"/>
    <w:rsid w:val="00CA5FAF"/>
    <w:rsid w:val="00CA606E"/>
    <w:rsid w:val="00CA6101"/>
    <w:rsid w:val="00CB253D"/>
    <w:rsid w:val="00CB3387"/>
    <w:rsid w:val="00CB3AA5"/>
    <w:rsid w:val="00CB49D9"/>
    <w:rsid w:val="00CB4C4C"/>
    <w:rsid w:val="00CB5480"/>
    <w:rsid w:val="00CB5580"/>
    <w:rsid w:val="00CB5F83"/>
    <w:rsid w:val="00CB61F1"/>
    <w:rsid w:val="00CB6D7A"/>
    <w:rsid w:val="00CB6EDE"/>
    <w:rsid w:val="00CB7921"/>
    <w:rsid w:val="00CB799B"/>
    <w:rsid w:val="00CC0188"/>
    <w:rsid w:val="00CC0A42"/>
    <w:rsid w:val="00CC279D"/>
    <w:rsid w:val="00CC2B1C"/>
    <w:rsid w:val="00CC30BA"/>
    <w:rsid w:val="00CC35B8"/>
    <w:rsid w:val="00CC3628"/>
    <w:rsid w:val="00CC45AA"/>
    <w:rsid w:val="00CC4855"/>
    <w:rsid w:val="00CC4966"/>
    <w:rsid w:val="00CC5652"/>
    <w:rsid w:val="00CC6042"/>
    <w:rsid w:val="00CC60A1"/>
    <w:rsid w:val="00CC62D1"/>
    <w:rsid w:val="00CC64D0"/>
    <w:rsid w:val="00CC6EDD"/>
    <w:rsid w:val="00CC7973"/>
    <w:rsid w:val="00CC7BAB"/>
    <w:rsid w:val="00CC7FBD"/>
    <w:rsid w:val="00CD1020"/>
    <w:rsid w:val="00CD1637"/>
    <w:rsid w:val="00CD1A4C"/>
    <w:rsid w:val="00CD1B3B"/>
    <w:rsid w:val="00CD20F9"/>
    <w:rsid w:val="00CD2B10"/>
    <w:rsid w:val="00CD2E68"/>
    <w:rsid w:val="00CD3A95"/>
    <w:rsid w:val="00CD4AE0"/>
    <w:rsid w:val="00CE0807"/>
    <w:rsid w:val="00CE0F95"/>
    <w:rsid w:val="00CE138A"/>
    <w:rsid w:val="00CE2128"/>
    <w:rsid w:val="00CE2F53"/>
    <w:rsid w:val="00CE2F6E"/>
    <w:rsid w:val="00CE32E5"/>
    <w:rsid w:val="00CE3D73"/>
    <w:rsid w:val="00CE3EAA"/>
    <w:rsid w:val="00CE4585"/>
    <w:rsid w:val="00CE45FE"/>
    <w:rsid w:val="00CE4973"/>
    <w:rsid w:val="00CE4D61"/>
    <w:rsid w:val="00CE5621"/>
    <w:rsid w:val="00CE5EAA"/>
    <w:rsid w:val="00CE7FED"/>
    <w:rsid w:val="00CF07F0"/>
    <w:rsid w:val="00CF1728"/>
    <w:rsid w:val="00CF2805"/>
    <w:rsid w:val="00CF3412"/>
    <w:rsid w:val="00CF5124"/>
    <w:rsid w:val="00CF58C1"/>
    <w:rsid w:val="00CF5E91"/>
    <w:rsid w:val="00CF6074"/>
    <w:rsid w:val="00CF6C50"/>
    <w:rsid w:val="00D015AB"/>
    <w:rsid w:val="00D01E08"/>
    <w:rsid w:val="00D02190"/>
    <w:rsid w:val="00D025A7"/>
    <w:rsid w:val="00D02A4E"/>
    <w:rsid w:val="00D02F8E"/>
    <w:rsid w:val="00D061F4"/>
    <w:rsid w:val="00D06CBE"/>
    <w:rsid w:val="00D07259"/>
    <w:rsid w:val="00D07793"/>
    <w:rsid w:val="00D07DB6"/>
    <w:rsid w:val="00D1110A"/>
    <w:rsid w:val="00D11BB4"/>
    <w:rsid w:val="00D13531"/>
    <w:rsid w:val="00D1364B"/>
    <w:rsid w:val="00D139A1"/>
    <w:rsid w:val="00D13EC7"/>
    <w:rsid w:val="00D13F7B"/>
    <w:rsid w:val="00D164DC"/>
    <w:rsid w:val="00D1685B"/>
    <w:rsid w:val="00D17329"/>
    <w:rsid w:val="00D17B43"/>
    <w:rsid w:val="00D21B6D"/>
    <w:rsid w:val="00D226F3"/>
    <w:rsid w:val="00D227CD"/>
    <w:rsid w:val="00D2286F"/>
    <w:rsid w:val="00D22E67"/>
    <w:rsid w:val="00D23153"/>
    <w:rsid w:val="00D2326D"/>
    <w:rsid w:val="00D23414"/>
    <w:rsid w:val="00D2381D"/>
    <w:rsid w:val="00D263BF"/>
    <w:rsid w:val="00D27351"/>
    <w:rsid w:val="00D274C6"/>
    <w:rsid w:val="00D27824"/>
    <w:rsid w:val="00D31062"/>
    <w:rsid w:val="00D3203F"/>
    <w:rsid w:val="00D327D7"/>
    <w:rsid w:val="00D344D8"/>
    <w:rsid w:val="00D34AAF"/>
    <w:rsid w:val="00D35379"/>
    <w:rsid w:val="00D353B9"/>
    <w:rsid w:val="00D35E77"/>
    <w:rsid w:val="00D4097B"/>
    <w:rsid w:val="00D40C05"/>
    <w:rsid w:val="00D40D70"/>
    <w:rsid w:val="00D414F9"/>
    <w:rsid w:val="00D41B71"/>
    <w:rsid w:val="00D425F1"/>
    <w:rsid w:val="00D42CD8"/>
    <w:rsid w:val="00D43DE4"/>
    <w:rsid w:val="00D44F45"/>
    <w:rsid w:val="00D4560E"/>
    <w:rsid w:val="00D45968"/>
    <w:rsid w:val="00D4618D"/>
    <w:rsid w:val="00D463DE"/>
    <w:rsid w:val="00D46649"/>
    <w:rsid w:val="00D469BB"/>
    <w:rsid w:val="00D46E59"/>
    <w:rsid w:val="00D46E8D"/>
    <w:rsid w:val="00D46F31"/>
    <w:rsid w:val="00D50940"/>
    <w:rsid w:val="00D50ACB"/>
    <w:rsid w:val="00D53347"/>
    <w:rsid w:val="00D539BB"/>
    <w:rsid w:val="00D5446D"/>
    <w:rsid w:val="00D54AFA"/>
    <w:rsid w:val="00D54B06"/>
    <w:rsid w:val="00D54EBA"/>
    <w:rsid w:val="00D550DA"/>
    <w:rsid w:val="00D55D77"/>
    <w:rsid w:val="00D56288"/>
    <w:rsid w:val="00D57696"/>
    <w:rsid w:val="00D57859"/>
    <w:rsid w:val="00D579B7"/>
    <w:rsid w:val="00D57F79"/>
    <w:rsid w:val="00D6014C"/>
    <w:rsid w:val="00D6072F"/>
    <w:rsid w:val="00D618B7"/>
    <w:rsid w:val="00D61955"/>
    <w:rsid w:val="00D62E9E"/>
    <w:rsid w:val="00D634C4"/>
    <w:rsid w:val="00D63D11"/>
    <w:rsid w:val="00D640F3"/>
    <w:rsid w:val="00D645A5"/>
    <w:rsid w:val="00D64D62"/>
    <w:rsid w:val="00D65832"/>
    <w:rsid w:val="00D65E91"/>
    <w:rsid w:val="00D66683"/>
    <w:rsid w:val="00D670A5"/>
    <w:rsid w:val="00D6756E"/>
    <w:rsid w:val="00D67A18"/>
    <w:rsid w:val="00D70110"/>
    <w:rsid w:val="00D72033"/>
    <w:rsid w:val="00D72102"/>
    <w:rsid w:val="00D74D74"/>
    <w:rsid w:val="00D77B22"/>
    <w:rsid w:val="00D801D1"/>
    <w:rsid w:val="00D80845"/>
    <w:rsid w:val="00D809C7"/>
    <w:rsid w:val="00D81A5F"/>
    <w:rsid w:val="00D82713"/>
    <w:rsid w:val="00D827FD"/>
    <w:rsid w:val="00D83522"/>
    <w:rsid w:val="00D83DDE"/>
    <w:rsid w:val="00D84708"/>
    <w:rsid w:val="00D84DFE"/>
    <w:rsid w:val="00D8523F"/>
    <w:rsid w:val="00D85BCE"/>
    <w:rsid w:val="00D85ED4"/>
    <w:rsid w:val="00D8652C"/>
    <w:rsid w:val="00D8706F"/>
    <w:rsid w:val="00D90EDF"/>
    <w:rsid w:val="00D91A31"/>
    <w:rsid w:val="00D92282"/>
    <w:rsid w:val="00D923FD"/>
    <w:rsid w:val="00D9371D"/>
    <w:rsid w:val="00D93A35"/>
    <w:rsid w:val="00D94122"/>
    <w:rsid w:val="00D9451C"/>
    <w:rsid w:val="00D947E5"/>
    <w:rsid w:val="00D9563D"/>
    <w:rsid w:val="00D95F3A"/>
    <w:rsid w:val="00D95FE3"/>
    <w:rsid w:val="00D961CB"/>
    <w:rsid w:val="00D97751"/>
    <w:rsid w:val="00D9787E"/>
    <w:rsid w:val="00D97B22"/>
    <w:rsid w:val="00D97C2F"/>
    <w:rsid w:val="00DA0A34"/>
    <w:rsid w:val="00DA20AB"/>
    <w:rsid w:val="00DA2234"/>
    <w:rsid w:val="00DA3A2B"/>
    <w:rsid w:val="00DA3FC5"/>
    <w:rsid w:val="00DA42D2"/>
    <w:rsid w:val="00DA45F5"/>
    <w:rsid w:val="00DA512E"/>
    <w:rsid w:val="00DA5243"/>
    <w:rsid w:val="00DA5694"/>
    <w:rsid w:val="00DA5D7E"/>
    <w:rsid w:val="00DA5F2A"/>
    <w:rsid w:val="00DA72EA"/>
    <w:rsid w:val="00DA7668"/>
    <w:rsid w:val="00DB0587"/>
    <w:rsid w:val="00DB0D91"/>
    <w:rsid w:val="00DB1156"/>
    <w:rsid w:val="00DB1376"/>
    <w:rsid w:val="00DB1918"/>
    <w:rsid w:val="00DB253B"/>
    <w:rsid w:val="00DB2CDA"/>
    <w:rsid w:val="00DB30E1"/>
    <w:rsid w:val="00DB3A42"/>
    <w:rsid w:val="00DB60C2"/>
    <w:rsid w:val="00DB68ED"/>
    <w:rsid w:val="00DC09DB"/>
    <w:rsid w:val="00DC103F"/>
    <w:rsid w:val="00DC171D"/>
    <w:rsid w:val="00DC1D3C"/>
    <w:rsid w:val="00DC1FDD"/>
    <w:rsid w:val="00DC30B2"/>
    <w:rsid w:val="00DC322D"/>
    <w:rsid w:val="00DC327F"/>
    <w:rsid w:val="00DC36D0"/>
    <w:rsid w:val="00DC382C"/>
    <w:rsid w:val="00DC3B78"/>
    <w:rsid w:val="00DC4167"/>
    <w:rsid w:val="00DC4396"/>
    <w:rsid w:val="00DC5C59"/>
    <w:rsid w:val="00DC5E61"/>
    <w:rsid w:val="00DC605D"/>
    <w:rsid w:val="00DC620F"/>
    <w:rsid w:val="00DC7480"/>
    <w:rsid w:val="00DC748D"/>
    <w:rsid w:val="00DC7DE8"/>
    <w:rsid w:val="00DD13E7"/>
    <w:rsid w:val="00DD1E6D"/>
    <w:rsid w:val="00DD2F69"/>
    <w:rsid w:val="00DD3101"/>
    <w:rsid w:val="00DD3557"/>
    <w:rsid w:val="00DD53C1"/>
    <w:rsid w:val="00DD54C0"/>
    <w:rsid w:val="00DD67DA"/>
    <w:rsid w:val="00DD6F05"/>
    <w:rsid w:val="00DD7680"/>
    <w:rsid w:val="00DD7E55"/>
    <w:rsid w:val="00DE130C"/>
    <w:rsid w:val="00DE196F"/>
    <w:rsid w:val="00DE1E0D"/>
    <w:rsid w:val="00DE28E5"/>
    <w:rsid w:val="00DE29DB"/>
    <w:rsid w:val="00DE37BB"/>
    <w:rsid w:val="00DE3C6B"/>
    <w:rsid w:val="00DE41E6"/>
    <w:rsid w:val="00DF0A38"/>
    <w:rsid w:val="00DF0E06"/>
    <w:rsid w:val="00DF2C8E"/>
    <w:rsid w:val="00DF31EE"/>
    <w:rsid w:val="00DF343B"/>
    <w:rsid w:val="00DF3913"/>
    <w:rsid w:val="00DF3D78"/>
    <w:rsid w:val="00DF42A2"/>
    <w:rsid w:val="00DF4498"/>
    <w:rsid w:val="00DF71B6"/>
    <w:rsid w:val="00DF7690"/>
    <w:rsid w:val="00E02D5C"/>
    <w:rsid w:val="00E03060"/>
    <w:rsid w:val="00E031F1"/>
    <w:rsid w:val="00E06AEF"/>
    <w:rsid w:val="00E071C9"/>
    <w:rsid w:val="00E07F36"/>
    <w:rsid w:val="00E07FFE"/>
    <w:rsid w:val="00E10182"/>
    <w:rsid w:val="00E10CD5"/>
    <w:rsid w:val="00E1102F"/>
    <w:rsid w:val="00E11E16"/>
    <w:rsid w:val="00E12AEC"/>
    <w:rsid w:val="00E14B07"/>
    <w:rsid w:val="00E14D19"/>
    <w:rsid w:val="00E15128"/>
    <w:rsid w:val="00E15130"/>
    <w:rsid w:val="00E159A2"/>
    <w:rsid w:val="00E17189"/>
    <w:rsid w:val="00E2072E"/>
    <w:rsid w:val="00E213F8"/>
    <w:rsid w:val="00E22A6E"/>
    <w:rsid w:val="00E23B54"/>
    <w:rsid w:val="00E24252"/>
    <w:rsid w:val="00E2541A"/>
    <w:rsid w:val="00E258AE"/>
    <w:rsid w:val="00E27201"/>
    <w:rsid w:val="00E273C5"/>
    <w:rsid w:val="00E30502"/>
    <w:rsid w:val="00E3193A"/>
    <w:rsid w:val="00E332F3"/>
    <w:rsid w:val="00E33FB6"/>
    <w:rsid w:val="00E34D1A"/>
    <w:rsid w:val="00E358CA"/>
    <w:rsid w:val="00E36728"/>
    <w:rsid w:val="00E368ED"/>
    <w:rsid w:val="00E36C09"/>
    <w:rsid w:val="00E36CFC"/>
    <w:rsid w:val="00E36E2C"/>
    <w:rsid w:val="00E36F46"/>
    <w:rsid w:val="00E372FA"/>
    <w:rsid w:val="00E37823"/>
    <w:rsid w:val="00E37D36"/>
    <w:rsid w:val="00E40F61"/>
    <w:rsid w:val="00E42454"/>
    <w:rsid w:val="00E42890"/>
    <w:rsid w:val="00E42C37"/>
    <w:rsid w:val="00E438CB"/>
    <w:rsid w:val="00E447BA"/>
    <w:rsid w:val="00E44EB3"/>
    <w:rsid w:val="00E450EB"/>
    <w:rsid w:val="00E45659"/>
    <w:rsid w:val="00E45959"/>
    <w:rsid w:val="00E45B75"/>
    <w:rsid w:val="00E45E4B"/>
    <w:rsid w:val="00E463C4"/>
    <w:rsid w:val="00E46B63"/>
    <w:rsid w:val="00E46BC2"/>
    <w:rsid w:val="00E46DDD"/>
    <w:rsid w:val="00E46F5E"/>
    <w:rsid w:val="00E47865"/>
    <w:rsid w:val="00E502F2"/>
    <w:rsid w:val="00E509D0"/>
    <w:rsid w:val="00E51408"/>
    <w:rsid w:val="00E51765"/>
    <w:rsid w:val="00E5282A"/>
    <w:rsid w:val="00E549AE"/>
    <w:rsid w:val="00E557B1"/>
    <w:rsid w:val="00E56DFD"/>
    <w:rsid w:val="00E57C37"/>
    <w:rsid w:val="00E60BE7"/>
    <w:rsid w:val="00E61D68"/>
    <w:rsid w:val="00E621F3"/>
    <w:rsid w:val="00E62822"/>
    <w:rsid w:val="00E63B3F"/>
    <w:rsid w:val="00E644DE"/>
    <w:rsid w:val="00E657C8"/>
    <w:rsid w:val="00E658B0"/>
    <w:rsid w:val="00E659B2"/>
    <w:rsid w:val="00E71C86"/>
    <w:rsid w:val="00E72FC9"/>
    <w:rsid w:val="00E737F1"/>
    <w:rsid w:val="00E73844"/>
    <w:rsid w:val="00E7426B"/>
    <w:rsid w:val="00E74FA4"/>
    <w:rsid w:val="00E75239"/>
    <w:rsid w:val="00E75D78"/>
    <w:rsid w:val="00E772C2"/>
    <w:rsid w:val="00E77DA8"/>
    <w:rsid w:val="00E807AC"/>
    <w:rsid w:val="00E80CBB"/>
    <w:rsid w:val="00E80E98"/>
    <w:rsid w:val="00E814F2"/>
    <w:rsid w:val="00E82889"/>
    <w:rsid w:val="00E837EF"/>
    <w:rsid w:val="00E84345"/>
    <w:rsid w:val="00E8639E"/>
    <w:rsid w:val="00E87D79"/>
    <w:rsid w:val="00E902EA"/>
    <w:rsid w:val="00E90A03"/>
    <w:rsid w:val="00E90DDF"/>
    <w:rsid w:val="00E923F3"/>
    <w:rsid w:val="00E9551F"/>
    <w:rsid w:val="00E95605"/>
    <w:rsid w:val="00E95DB9"/>
    <w:rsid w:val="00E95E73"/>
    <w:rsid w:val="00E965E1"/>
    <w:rsid w:val="00EA0130"/>
    <w:rsid w:val="00EA05AF"/>
    <w:rsid w:val="00EA0C57"/>
    <w:rsid w:val="00EA0DFA"/>
    <w:rsid w:val="00EA142B"/>
    <w:rsid w:val="00EA216A"/>
    <w:rsid w:val="00EA2385"/>
    <w:rsid w:val="00EA2764"/>
    <w:rsid w:val="00EA278B"/>
    <w:rsid w:val="00EA28BE"/>
    <w:rsid w:val="00EA2992"/>
    <w:rsid w:val="00EB0711"/>
    <w:rsid w:val="00EB1096"/>
    <w:rsid w:val="00EB169A"/>
    <w:rsid w:val="00EB2468"/>
    <w:rsid w:val="00EB2A0F"/>
    <w:rsid w:val="00EB3B26"/>
    <w:rsid w:val="00EB3E2E"/>
    <w:rsid w:val="00EB3EB7"/>
    <w:rsid w:val="00EB41BC"/>
    <w:rsid w:val="00EB4B76"/>
    <w:rsid w:val="00EB5D90"/>
    <w:rsid w:val="00EB7772"/>
    <w:rsid w:val="00EB7778"/>
    <w:rsid w:val="00EC170A"/>
    <w:rsid w:val="00EC1CD7"/>
    <w:rsid w:val="00EC1D03"/>
    <w:rsid w:val="00EC226A"/>
    <w:rsid w:val="00EC2769"/>
    <w:rsid w:val="00EC2841"/>
    <w:rsid w:val="00EC2C78"/>
    <w:rsid w:val="00EC2EE7"/>
    <w:rsid w:val="00EC3766"/>
    <w:rsid w:val="00EC3895"/>
    <w:rsid w:val="00EC3F56"/>
    <w:rsid w:val="00EC432A"/>
    <w:rsid w:val="00EC5808"/>
    <w:rsid w:val="00EC5AAE"/>
    <w:rsid w:val="00EC677B"/>
    <w:rsid w:val="00EC6B85"/>
    <w:rsid w:val="00EC6CC1"/>
    <w:rsid w:val="00EC7F07"/>
    <w:rsid w:val="00ED1377"/>
    <w:rsid w:val="00ED142C"/>
    <w:rsid w:val="00ED2F05"/>
    <w:rsid w:val="00ED41B3"/>
    <w:rsid w:val="00ED4925"/>
    <w:rsid w:val="00ED586B"/>
    <w:rsid w:val="00ED5D55"/>
    <w:rsid w:val="00ED6798"/>
    <w:rsid w:val="00ED6CF4"/>
    <w:rsid w:val="00EE0937"/>
    <w:rsid w:val="00EE1066"/>
    <w:rsid w:val="00EE2BC5"/>
    <w:rsid w:val="00EE2F3B"/>
    <w:rsid w:val="00EE3825"/>
    <w:rsid w:val="00EE4FA9"/>
    <w:rsid w:val="00EE6672"/>
    <w:rsid w:val="00EE7259"/>
    <w:rsid w:val="00EE79DB"/>
    <w:rsid w:val="00EE7DF1"/>
    <w:rsid w:val="00EF05FA"/>
    <w:rsid w:val="00EF1622"/>
    <w:rsid w:val="00EF3820"/>
    <w:rsid w:val="00EF3D10"/>
    <w:rsid w:val="00EF3E51"/>
    <w:rsid w:val="00EF44C9"/>
    <w:rsid w:val="00EF52E5"/>
    <w:rsid w:val="00EF5897"/>
    <w:rsid w:val="00EF5F11"/>
    <w:rsid w:val="00EF72F4"/>
    <w:rsid w:val="00EF7DCD"/>
    <w:rsid w:val="00EF7FB9"/>
    <w:rsid w:val="00F00B7B"/>
    <w:rsid w:val="00F01AF2"/>
    <w:rsid w:val="00F02128"/>
    <w:rsid w:val="00F030F7"/>
    <w:rsid w:val="00F042D8"/>
    <w:rsid w:val="00F048E0"/>
    <w:rsid w:val="00F0506E"/>
    <w:rsid w:val="00F07D3F"/>
    <w:rsid w:val="00F1134C"/>
    <w:rsid w:val="00F11681"/>
    <w:rsid w:val="00F11DE8"/>
    <w:rsid w:val="00F13263"/>
    <w:rsid w:val="00F134EE"/>
    <w:rsid w:val="00F1429F"/>
    <w:rsid w:val="00F14B2E"/>
    <w:rsid w:val="00F1543A"/>
    <w:rsid w:val="00F15A9E"/>
    <w:rsid w:val="00F16907"/>
    <w:rsid w:val="00F17A21"/>
    <w:rsid w:val="00F17FD8"/>
    <w:rsid w:val="00F20613"/>
    <w:rsid w:val="00F20660"/>
    <w:rsid w:val="00F20D98"/>
    <w:rsid w:val="00F21022"/>
    <w:rsid w:val="00F210D8"/>
    <w:rsid w:val="00F214CA"/>
    <w:rsid w:val="00F21C03"/>
    <w:rsid w:val="00F21E55"/>
    <w:rsid w:val="00F235F5"/>
    <w:rsid w:val="00F2414D"/>
    <w:rsid w:val="00F24357"/>
    <w:rsid w:val="00F24661"/>
    <w:rsid w:val="00F24827"/>
    <w:rsid w:val="00F25E4D"/>
    <w:rsid w:val="00F26AB0"/>
    <w:rsid w:val="00F3019C"/>
    <w:rsid w:val="00F301A7"/>
    <w:rsid w:val="00F30A39"/>
    <w:rsid w:val="00F311B6"/>
    <w:rsid w:val="00F31619"/>
    <w:rsid w:val="00F31843"/>
    <w:rsid w:val="00F327E5"/>
    <w:rsid w:val="00F32AE7"/>
    <w:rsid w:val="00F32F2B"/>
    <w:rsid w:val="00F3449B"/>
    <w:rsid w:val="00F34DA7"/>
    <w:rsid w:val="00F3521A"/>
    <w:rsid w:val="00F35D5E"/>
    <w:rsid w:val="00F37390"/>
    <w:rsid w:val="00F373FB"/>
    <w:rsid w:val="00F37592"/>
    <w:rsid w:val="00F37A01"/>
    <w:rsid w:val="00F37AC0"/>
    <w:rsid w:val="00F37CCF"/>
    <w:rsid w:val="00F42639"/>
    <w:rsid w:val="00F43B0B"/>
    <w:rsid w:val="00F43C09"/>
    <w:rsid w:val="00F43FD0"/>
    <w:rsid w:val="00F442FD"/>
    <w:rsid w:val="00F4438D"/>
    <w:rsid w:val="00F445F4"/>
    <w:rsid w:val="00F452B4"/>
    <w:rsid w:val="00F45D6A"/>
    <w:rsid w:val="00F460D5"/>
    <w:rsid w:val="00F47B69"/>
    <w:rsid w:val="00F52086"/>
    <w:rsid w:val="00F5241F"/>
    <w:rsid w:val="00F524D6"/>
    <w:rsid w:val="00F52E75"/>
    <w:rsid w:val="00F544FE"/>
    <w:rsid w:val="00F5450A"/>
    <w:rsid w:val="00F546B5"/>
    <w:rsid w:val="00F5529B"/>
    <w:rsid w:val="00F558D9"/>
    <w:rsid w:val="00F56B0F"/>
    <w:rsid w:val="00F56BBD"/>
    <w:rsid w:val="00F56E49"/>
    <w:rsid w:val="00F60AE1"/>
    <w:rsid w:val="00F6147D"/>
    <w:rsid w:val="00F61CB5"/>
    <w:rsid w:val="00F6234A"/>
    <w:rsid w:val="00F6247D"/>
    <w:rsid w:val="00F62761"/>
    <w:rsid w:val="00F63A44"/>
    <w:rsid w:val="00F63D14"/>
    <w:rsid w:val="00F646F5"/>
    <w:rsid w:val="00F65380"/>
    <w:rsid w:val="00F656BA"/>
    <w:rsid w:val="00F67B02"/>
    <w:rsid w:val="00F67EF8"/>
    <w:rsid w:val="00F70437"/>
    <w:rsid w:val="00F70CD8"/>
    <w:rsid w:val="00F71255"/>
    <w:rsid w:val="00F716E3"/>
    <w:rsid w:val="00F72AAC"/>
    <w:rsid w:val="00F7315A"/>
    <w:rsid w:val="00F7349B"/>
    <w:rsid w:val="00F73936"/>
    <w:rsid w:val="00F73C11"/>
    <w:rsid w:val="00F73D13"/>
    <w:rsid w:val="00F76050"/>
    <w:rsid w:val="00F7641B"/>
    <w:rsid w:val="00F769DB"/>
    <w:rsid w:val="00F77934"/>
    <w:rsid w:val="00F80E7D"/>
    <w:rsid w:val="00F82231"/>
    <w:rsid w:val="00F82AED"/>
    <w:rsid w:val="00F82DB8"/>
    <w:rsid w:val="00F8333C"/>
    <w:rsid w:val="00F83377"/>
    <w:rsid w:val="00F838C8"/>
    <w:rsid w:val="00F84B72"/>
    <w:rsid w:val="00F8511E"/>
    <w:rsid w:val="00F85F6C"/>
    <w:rsid w:val="00F866FC"/>
    <w:rsid w:val="00F87A7D"/>
    <w:rsid w:val="00F87B66"/>
    <w:rsid w:val="00F901F2"/>
    <w:rsid w:val="00F9030B"/>
    <w:rsid w:val="00F91E52"/>
    <w:rsid w:val="00F9234B"/>
    <w:rsid w:val="00F93C55"/>
    <w:rsid w:val="00F93EB4"/>
    <w:rsid w:val="00F94299"/>
    <w:rsid w:val="00F9661D"/>
    <w:rsid w:val="00F9681D"/>
    <w:rsid w:val="00F9704C"/>
    <w:rsid w:val="00F97CEB"/>
    <w:rsid w:val="00FA0041"/>
    <w:rsid w:val="00FA0C2E"/>
    <w:rsid w:val="00FA0EAF"/>
    <w:rsid w:val="00FA247C"/>
    <w:rsid w:val="00FA2633"/>
    <w:rsid w:val="00FA2734"/>
    <w:rsid w:val="00FA2964"/>
    <w:rsid w:val="00FA2AE4"/>
    <w:rsid w:val="00FA3267"/>
    <w:rsid w:val="00FA4A8E"/>
    <w:rsid w:val="00FA5B9C"/>
    <w:rsid w:val="00FA6436"/>
    <w:rsid w:val="00FB021B"/>
    <w:rsid w:val="00FB0EAB"/>
    <w:rsid w:val="00FB16A5"/>
    <w:rsid w:val="00FB1D50"/>
    <w:rsid w:val="00FB1D59"/>
    <w:rsid w:val="00FB2E7A"/>
    <w:rsid w:val="00FB35C2"/>
    <w:rsid w:val="00FB40DC"/>
    <w:rsid w:val="00FB6F78"/>
    <w:rsid w:val="00FB7195"/>
    <w:rsid w:val="00FB7B98"/>
    <w:rsid w:val="00FC01E4"/>
    <w:rsid w:val="00FC04AC"/>
    <w:rsid w:val="00FC1C9F"/>
    <w:rsid w:val="00FC1ED7"/>
    <w:rsid w:val="00FC2F10"/>
    <w:rsid w:val="00FC311A"/>
    <w:rsid w:val="00FC4B18"/>
    <w:rsid w:val="00FC56A5"/>
    <w:rsid w:val="00FC6E16"/>
    <w:rsid w:val="00FC6FBC"/>
    <w:rsid w:val="00FD022E"/>
    <w:rsid w:val="00FD1A48"/>
    <w:rsid w:val="00FD1BF2"/>
    <w:rsid w:val="00FD3762"/>
    <w:rsid w:val="00FD44D4"/>
    <w:rsid w:val="00FD56C4"/>
    <w:rsid w:val="00FD7B26"/>
    <w:rsid w:val="00FD7D10"/>
    <w:rsid w:val="00FD7FC5"/>
    <w:rsid w:val="00FE01D9"/>
    <w:rsid w:val="00FE0FFF"/>
    <w:rsid w:val="00FE197C"/>
    <w:rsid w:val="00FE1C7A"/>
    <w:rsid w:val="00FE2099"/>
    <w:rsid w:val="00FE26AA"/>
    <w:rsid w:val="00FE41EF"/>
    <w:rsid w:val="00FE45EE"/>
    <w:rsid w:val="00FE4D58"/>
    <w:rsid w:val="00FE4F81"/>
    <w:rsid w:val="00FE51D2"/>
    <w:rsid w:val="00FE5467"/>
    <w:rsid w:val="00FE59E9"/>
    <w:rsid w:val="00FE5B83"/>
    <w:rsid w:val="00FE5DD2"/>
    <w:rsid w:val="00FE6120"/>
    <w:rsid w:val="00FE7947"/>
    <w:rsid w:val="00FF0870"/>
    <w:rsid w:val="00FF150F"/>
    <w:rsid w:val="00FF1ABB"/>
    <w:rsid w:val="00FF2270"/>
    <w:rsid w:val="00FF2676"/>
    <w:rsid w:val="00FF2804"/>
    <w:rsid w:val="00FF2837"/>
    <w:rsid w:val="00FF31BE"/>
    <w:rsid w:val="00FF31C9"/>
    <w:rsid w:val="00FF3E16"/>
    <w:rsid w:val="00FF4136"/>
    <w:rsid w:val="00FF416F"/>
    <w:rsid w:val="00FF4333"/>
    <w:rsid w:val="00FF50E1"/>
    <w:rsid w:val="00FF588C"/>
    <w:rsid w:val="00FF5DB3"/>
    <w:rsid w:val="00FF690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,3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Outline List 1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D85ED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E5621"/>
    <w:pPr>
      <w:keepNext/>
      <w:jc w:val="center"/>
      <w:outlineLvl w:val="0"/>
    </w:pPr>
    <w:rPr>
      <w:u w:val="single"/>
    </w:rPr>
  </w:style>
  <w:style w:type="paragraph" w:styleId="2">
    <w:name w:val="heading 2"/>
    <w:basedOn w:val="a0"/>
    <w:next w:val="a0"/>
    <w:link w:val="20"/>
    <w:unhideWhenUsed/>
    <w:qFormat/>
    <w:rsid w:val="00962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62A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62AD8"/>
    <w:pPr>
      <w:keepNext/>
      <w:widowControl w:val="0"/>
      <w:ind w:left="709"/>
      <w:jc w:val="center"/>
      <w:outlineLvl w:val="3"/>
    </w:pPr>
    <w:rPr>
      <w:rFonts w:ascii="Courier New" w:hAnsi="Courier New"/>
      <w:spacing w:val="-20"/>
      <w:sz w:val="28"/>
      <w:szCs w:val="20"/>
    </w:rPr>
  </w:style>
  <w:style w:type="paragraph" w:styleId="5">
    <w:name w:val="heading 5"/>
    <w:basedOn w:val="a0"/>
    <w:next w:val="a0"/>
    <w:link w:val="50"/>
    <w:unhideWhenUsed/>
    <w:qFormat/>
    <w:rsid w:val="00C74B4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962AD8"/>
    <w:pPr>
      <w:keepNext/>
      <w:spacing w:line="360" w:lineRule="auto"/>
      <w:ind w:left="709"/>
      <w:jc w:val="right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962AD8"/>
    <w:pPr>
      <w:keepNext/>
      <w:spacing w:line="360" w:lineRule="auto"/>
      <w:ind w:left="709"/>
      <w:outlineLvl w:val="6"/>
    </w:pPr>
    <w:rPr>
      <w:rFonts w:ascii="Bookman Old Style" w:hAnsi="Bookman Old Style"/>
      <w:sz w:val="28"/>
      <w:szCs w:val="20"/>
    </w:rPr>
  </w:style>
  <w:style w:type="paragraph" w:styleId="8">
    <w:name w:val="heading 8"/>
    <w:basedOn w:val="a0"/>
    <w:next w:val="a0"/>
    <w:link w:val="80"/>
    <w:qFormat/>
    <w:rsid w:val="00962AD8"/>
    <w:pPr>
      <w:widowControl w:val="0"/>
      <w:spacing w:before="240" w:after="60" w:line="360" w:lineRule="auto"/>
      <w:ind w:left="709"/>
      <w:jc w:val="both"/>
      <w:outlineLvl w:val="7"/>
    </w:pPr>
    <w:rPr>
      <w:rFonts w:ascii="Arial" w:hAnsi="Arial"/>
      <w:i/>
      <w:spacing w:val="6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962AD8"/>
    <w:pPr>
      <w:widowControl w:val="0"/>
      <w:spacing w:before="240" w:after="60" w:line="360" w:lineRule="auto"/>
      <w:ind w:left="709"/>
      <w:jc w:val="both"/>
      <w:outlineLvl w:val="8"/>
    </w:pPr>
    <w:rPr>
      <w:rFonts w:ascii="Arial" w:hAnsi="Arial"/>
      <w:b/>
      <w:i/>
      <w:spacing w:val="6"/>
      <w:kern w:val="28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E5621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CE5621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CE5621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rsid w:val="00CE5621"/>
  </w:style>
  <w:style w:type="paragraph" w:customStyle="1" w:styleId="ConsPlusNormal">
    <w:name w:val="ConsPlusNormal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qFormat/>
    <w:rsid w:val="00490C6E"/>
    <w:pPr>
      <w:ind w:left="708"/>
    </w:pPr>
  </w:style>
  <w:style w:type="paragraph" w:styleId="ac">
    <w:name w:val="Title"/>
    <w:basedOn w:val="a0"/>
    <w:link w:val="ad"/>
    <w:qFormat/>
    <w:rsid w:val="007F394F"/>
    <w:pPr>
      <w:jc w:val="center"/>
    </w:pPr>
  </w:style>
  <w:style w:type="character" w:customStyle="1" w:styleId="ad">
    <w:name w:val="Название Знак"/>
    <w:link w:val="ac"/>
    <w:rsid w:val="007F394F"/>
    <w:rPr>
      <w:sz w:val="24"/>
      <w:szCs w:val="24"/>
    </w:rPr>
  </w:style>
  <w:style w:type="paragraph" w:styleId="21">
    <w:name w:val="Body Text Indent 2"/>
    <w:basedOn w:val="a0"/>
    <w:link w:val="22"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link w:val="21"/>
    <w:rsid w:val="007F394F"/>
    <w:rPr>
      <w:b/>
      <w:sz w:val="24"/>
      <w:szCs w:val="24"/>
    </w:rPr>
  </w:style>
  <w:style w:type="paragraph" w:styleId="ae">
    <w:name w:val="Balloon Text"/>
    <w:basedOn w:val="a0"/>
    <w:link w:val="af"/>
    <w:unhideWhenUsed/>
    <w:rsid w:val="001D67F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1D67F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F37592"/>
    <w:rPr>
      <w:sz w:val="24"/>
      <w:szCs w:val="24"/>
    </w:rPr>
  </w:style>
  <w:style w:type="character" w:customStyle="1" w:styleId="50">
    <w:name w:val="Заголовок 5 Знак"/>
    <w:link w:val="5"/>
    <w:rsid w:val="00C74B44"/>
    <w:rPr>
      <w:rFonts w:ascii="Cambria" w:eastAsia="Times New Roman" w:hAnsi="Cambria" w:cs="Times New Roman"/>
      <w:color w:val="243F60"/>
      <w:sz w:val="24"/>
      <w:szCs w:val="24"/>
    </w:rPr>
  </w:style>
  <w:style w:type="paragraph" w:styleId="23">
    <w:name w:val="Body Text 2"/>
    <w:basedOn w:val="a0"/>
    <w:link w:val="24"/>
    <w:unhideWhenUsed/>
    <w:rsid w:val="00C74B44"/>
    <w:pPr>
      <w:spacing w:after="120" w:line="480" w:lineRule="auto"/>
    </w:pPr>
  </w:style>
  <w:style w:type="character" w:customStyle="1" w:styleId="24">
    <w:name w:val="Основной текст 2 Знак"/>
    <w:link w:val="23"/>
    <w:rsid w:val="00C74B44"/>
    <w:rPr>
      <w:sz w:val="24"/>
      <w:szCs w:val="24"/>
    </w:rPr>
  </w:style>
  <w:style w:type="paragraph" w:styleId="af0">
    <w:name w:val="Body Text Indent"/>
    <w:basedOn w:val="a0"/>
    <w:link w:val="af1"/>
    <w:unhideWhenUsed/>
    <w:rsid w:val="00FC6E1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C6E16"/>
    <w:rPr>
      <w:sz w:val="24"/>
      <w:szCs w:val="24"/>
    </w:rPr>
  </w:style>
  <w:style w:type="character" w:styleId="af2">
    <w:name w:val="Emphasis"/>
    <w:uiPriority w:val="99"/>
    <w:qFormat/>
    <w:rsid w:val="00EC3895"/>
    <w:rPr>
      <w:i/>
      <w:iCs/>
    </w:rPr>
  </w:style>
  <w:style w:type="character" w:styleId="af3">
    <w:name w:val="Placeholder Text"/>
    <w:rsid w:val="00FC2F10"/>
    <w:rPr>
      <w:color w:val="808080"/>
    </w:rPr>
  </w:style>
  <w:style w:type="paragraph" w:customStyle="1" w:styleId="ContentsHeading">
    <w:name w:val="Contents Heading"/>
    <w:basedOn w:val="a0"/>
    <w:next w:val="a0"/>
    <w:rsid w:val="002F4E44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styleId="af4">
    <w:name w:val="Hyperlink"/>
    <w:uiPriority w:val="99"/>
    <w:rsid w:val="002F4E44"/>
    <w:rPr>
      <w:color w:val="0000FF"/>
      <w:u w:val="single"/>
    </w:rPr>
  </w:style>
  <w:style w:type="paragraph" w:styleId="12">
    <w:name w:val="toc 1"/>
    <w:basedOn w:val="a0"/>
    <w:next w:val="a0"/>
    <w:rsid w:val="002F4E44"/>
    <w:pPr>
      <w:widowControl w:val="0"/>
      <w:tabs>
        <w:tab w:val="right" w:leader="dot" w:pos="9514"/>
      </w:tabs>
      <w:suppressAutoHyphens/>
      <w:spacing w:before="360"/>
    </w:pPr>
    <w:rPr>
      <w:rFonts w:ascii="Arial" w:hAnsi="Arial" w:cs="Arial"/>
      <w:b/>
      <w:bCs/>
      <w:caps/>
      <w:lang w:eastAsia="ar-SA"/>
    </w:rPr>
  </w:style>
  <w:style w:type="paragraph" w:styleId="31">
    <w:name w:val="toc 3"/>
    <w:basedOn w:val="a0"/>
    <w:next w:val="a0"/>
    <w:rsid w:val="002F4E44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character" w:customStyle="1" w:styleId="20">
    <w:name w:val="Заголовок 2 Знак"/>
    <w:link w:val="2"/>
    <w:rsid w:val="00962A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Абзац списка1"/>
    <w:qFormat/>
    <w:rsid w:val="00962AD8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basedOn w:val="a0"/>
    <w:rsid w:val="00962AD8"/>
    <w:pPr>
      <w:suppressAutoHyphens/>
      <w:autoSpaceDE w:val="0"/>
    </w:pPr>
    <w:rPr>
      <w:color w:val="000000"/>
      <w:lang w:eastAsia="hi-IN" w:bidi="hi-IN"/>
    </w:rPr>
  </w:style>
  <w:style w:type="character" w:customStyle="1" w:styleId="30">
    <w:name w:val="Заголовок 3 Знак"/>
    <w:link w:val="3"/>
    <w:uiPriority w:val="9"/>
    <w:rsid w:val="00962A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62AD8"/>
    <w:rPr>
      <w:rFonts w:ascii="Courier New" w:hAnsi="Courier New"/>
      <w:spacing w:val="-20"/>
      <w:sz w:val="28"/>
    </w:rPr>
  </w:style>
  <w:style w:type="character" w:customStyle="1" w:styleId="60">
    <w:name w:val="Заголовок 6 Знак"/>
    <w:link w:val="6"/>
    <w:rsid w:val="00962AD8"/>
    <w:rPr>
      <w:sz w:val="28"/>
    </w:rPr>
  </w:style>
  <w:style w:type="character" w:customStyle="1" w:styleId="70">
    <w:name w:val="Заголовок 7 Знак"/>
    <w:link w:val="7"/>
    <w:rsid w:val="00962AD8"/>
    <w:rPr>
      <w:rFonts w:ascii="Bookman Old Style" w:hAnsi="Bookman Old Style"/>
      <w:sz w:val="28"/>
    </w:rPr>
  </w:style>
  <w:style w:type="character" w:customStyle="1" w:styleId="80">
    <w:name w:val="Заголовок 8 Знак"/>
    <w:link w:val="8"/>
    <w:rsid w:val="00962AD8"/>
    <w:rPr>
      <w:rFonts w:ascii="Arial" w:hAnsi="Arial"/>
      <w:i/>
      <w:spacing w:val="6"/>
      <w:kern w:val="28"/>
    </w:rPr>
  </w:style>
  <w:style w:type="character" w:customStyle="1" w:styleId="90">
    <w:name w:val="Заголовок 9 Знак"/>
    <w:link w:val="9"/>
    <w:rsid w:val="00962AD8"/>
    <w:rPr>
      <w:rFonts w:ascii="Arial" w:hAnsi="Arial"/>
      <w:b/>
      <w:i/>
      <w:spacing w:val="6"/>
      <w:kern w:val="28"/>
      <w:sz w:val="18"/>
    </w:rPr>
  </w:style>
  <w:style w:type="paragraph" w:styleId="32">
    <w:name w:val="Body Text Indent 3"/>
    <w:basedOn w:val="a0"/>
    <w:link w:val="33"/>
    <w:unhideWhenUsed/>
    <w:rsid w:val="00962A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62AD8"/>
    <w:rPr>
      <w:sz w:val="16"/>
      <w:szCs w:val="16"/>
    </w:rPr>
  </w:style>
  <w:style w:type="paragraph" w:styleId="af5">
    <w:name w:val="Body Text"/>
    <w:basedOn w:val="a0"/>
    <w:link w:val="af6"/>
    <w:unhideWhenUsed/>
    <w:rsid w:val="00962AD8"/>
    <w:pPr>
      <w:spacing w:after="120"/>
    </w:pPr>
  </w:style>
  <w:style w:type="character" w:customStyle="1" w:styleId="af6">
    <w:name w:val="Основной текст Знак"/>
    <w:link w:val="af5"/>
    <w:rsid w:val="00962AD8"/>
    <w:rPr>
      <w:sz w:val="24"/>
      <w:szCs w:val="24"/>
    </w:rPr>
  </w:style>
  <w:style w:type="character" w:customStyle="1" w:styleId="11">
    <w:name w:val="Заголовок 1 Знак"/>
    <w:link w:val="10"/>
    <w:rsid w:val="00962AD8"/>
    <w:rPr>
      <w:sz w:val="24"/>
      <w:szCs w:val="24"/>
      <w:u w:val="single"/>
    </w:rPr>
  </w:style>
  <w:style w:type="paragraph" w:styleId="af7">
    <w:name w:val="caption"/>
    <w:basedOn w:val="a0"/>
    <w:qFormat/>
    <w:rsid w:val="00962AD8"/>
    <w:pPr>
      <w:jc w:val="center"/>
    </w:pPr>
    <w:rPr>
      <w:szCs w:val="20"/>
    </w:rPr>
  </w:style>
  <w:style w:type="paragraph" w:styleId="af8">
    <w:name w:val="Block Text"/>
    <w:basedOn w:val="a0"/>
    <w:rsid w:val="00962AD8"/>
    <w:pPr>
      <w:spacing w:line="360" w:lineRule="auto"/>
      <w:ind w:left="284" w:right="459"/>
    </w:pPr>
    <w:rPr>
      <w:sz w:val="28"/>
      <w:szCs w:val="20"/>
    </w:rPr>
  </w:style>
  <w:style w:type="paragraph" w:customStyle="1" w:styleId="14">
    <w:name w:val="Обычный1"/>
    <w:rsid w:val="00962AD8"/>
    <w:pPr>
      <w:widowControl w:val="0"/>
      <w:spacing w:line="440" w:lineRule="auto"/>
    </w:pPr>
    <w:rPr>
      <w:snapToGrid w:val="0"/>
      <w:sz w:val="22"/>
    </w:rPr>
  </w:style>
  <w:style w:type="character" w:customStyle="1" w:styleId="a7">
    <w:name w:val="Нижний колонтитул Знак"/>
    <w:link w:val="a6"/>
    <w:rsid w:val="00962AD8"/>
    <w:rPr>
      <w:sz w:val="24"/>
      <w:szCs w:val="24"/>
    </w:rPr>
  </w:style>
  <w:style w:type="paragraph" w:customStyle="1" w:styleId="15">
    <w:name w:val="Цитата1"/>
    <w:basedOn w:val="a0"/>
    <w:rsid w:val="00962AD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62AD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110">
    <w:name w:val="Обычный11"/>
    <w:rsid w:val="00962AD8"/>
    <w:pPr>
      <w:widowControl w:val="0"/>
      <w:spacing w:line="440" w:lineRule="auto"/>
    </w:pPr>
    <w:rPr>
      <w:snapToGrid w:val="0"/>
      <w:sz w:val="22"/>
    </w:rPr>
  </w:style>
  <w:style w:type="paragraph" w:customStyle="1" w:styleId="25">
    <w:name w:val="Обычный2"/>
    <w:rsid w:val="00962AD8"/>
    <w:pPr>
      <w:widowControl w:val="0"/>
      <w:spacing w:line="440" w:lineRule="auto"/>
    </w:pPr>
    <w:rPr>
      <w:snapToGrid w:val="0"/>
      <w:sz w:val="22"/>
    </w:rPr>
  </w:style>
  <w:style w:type="paragraph" w:customStyle="1" w:styleId="Standard">
    <w:name w:val="Standard"/>
    <w:rsid w:val="00962AD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tents2">
    <w:name w:val="Contents 2"/>
    <w:basedOn w:val="Standard"/>
    <w:rsid w:val="00962AD8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rsid w:val="00962AD8"/>
    <w:pPr>
      <w:ind w:left="400"/>
    </w:pPr>
  </w:style>
  <w:style w:type="paragraph" w:customStyle="1" w:styleId="TableContents">
    <w:name w:val="Table Contents"/>
    <w:basedOn w:val="Standard"/>
    <w:rsid w:val="00962AD8"/>
    <w:pPr>
      <w:suppressLineNumbers/>
    </w:pPr>
  </w:style>
  <w:style w:type="paragraph" w:customStyle="1" w:styleId="210">
    <w:name w:val="Основной текст 21"/>
    <w:basedOn w:val="Standard"/>
    <w:rsid w:val="00962AD8"/>
    <w:pPr>
      <w:tabs>
        <w:tab w:val="left" w:pos="2610"/>
      </w:tabs>
      <w:jc w:val="both"/>
    </w:pPr>
    <w:rPr>
      <w:sz w:val="28"/>
      <w:szCs w:val="20"/>
    </w:rPr>
  </w:style>
  <w:style w:type="numbering" w:customStyle="1" w:styleId="WW8Num9">
    <w:name w:val="WW8Num9"/>
    <w:basedOn w:val="a3"/>
    <w:rsid w:val="00962AD8"/>
    <w:pPr>
      <w:numPr>
        <w:numId w:val="1"/>
      </w:numPr>
    </w:pPr>
  </w:style>
  <w:style w:type="numbering" w:customStyle="1" w:styleId="WW8Num2">
    <w:name w:val="WW8Num2"/>
    <w:basedOn w:val="a3"/>
    <w:rsid w:val="00962AD8"/>
    <w:pPr>
      <w:numPr>
        <w:numId w:val="2"/>
      </w:numPr>
    </w:pPr>
  </w:style>
  <w:style w:type="character" w:customStyle="1" w:styleId="af9">
    <w:name w:val="Символ сноски"/>
    <w:rsid w:val="00962AD8"/>
    <w:rPr>
      <w:vertAlign w:val="superscript"/>
    </w:rPr>
  </w:style>
  <w:style w:type="paragraph" w:styleId="afa">
    <w:name w:val="footnote text"/>
    <w:basedOn w:val="a0"/>
    <w:link w:val="afb"/>
    <w:rsid w:val="00962AD8"/>
    <w:pPr>
      <w:widowControl w:val="0"/>
      <w:suppressAutoHyphens/>
      <w:spacing w:before="120"/>
      <w:ind w:firstLine="709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b">
    <w:name w:val="Текст сноски Знак"/>
    <w:link w:val="afa"/>
    <w:rsid w:val="00962AD8"/>
    <w:rPr>
      <w:rFonts w:ascii="Arial" w:hAnsi="Arial" w:cs="Arial"/>
      <w:lang w:eastAsia="ar-SA"/>
    </w:rPr>
  </w:style>
  <w:style w:type="paragraph" w:customStyle="1" w:styleId="afc">
    <w:name w:val="Содержимое таблицы"/>
    <w:basedOn w:val="a0"/>
    <w:rsid w:val="00962AD8"/>
    <w:pPr>
      <w:suppressLineNumbers/>
      <w:suppressAutoHyphens/>
    </w:pPr>
    <w:rPr>
      <w:lang w:eastAsia="ar-SA"/>
    </w:rPr>
  </w:style>
  <w:style w:type="paragraph" w:styleId="26">
    <w:name w:val="toc 2"/>
    <w:basedOn w:val="a0"/>
    <w:next w:val="a0"/>
    <w:rsid w:val="00962AD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numbering" w:customStyle="1" w:styleId="WW8Num19">
    <w:name w:val="WW8Num19"/>
    <w:basedOn w:val="a3"/>
    <w:rsid w:val="00962AD8"/>
    <w:pPr>
      <w:numPr>
        <w:numId w:val="3"/>
      </w:numPr>
    </w:pPr>
  </w:style>
  <w:style w:type="paragraph" w:customStyle="1" w:styleId="Textbodyindent">
    <w:name w:val="Text body indent"/>
    <w:basedOn w:val="Standard"/>
    <w:rsid w:val="00962AD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6">
    <w:name w:val="Без интервала1"/>
    <w:rsid w:val="00962AD8"/>
    <w:pPr>
      <w:suppressAutoHyphens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StrongEmphasis">
    <w:name w:val="Strong Emphasis"/>
    <w:rsid w:val="00962AD8"/>
    <w:rPr>
      <w:b/>
      <w:bCs/>
    </w:rPr>
  </w:style>
  <w:style w:type="numbering" w:customStyle="1" w:styleId="WW8Num7">
    <w:name w:val="WW8Num7"/>
    <w:basedOn w:val="a3"/>
    <w:rsid w:val="00962AD8"/>
    <w:pPr>
      <w:numPr>
        <w:numId w:val="4"/>
      </w:numPr>
    </w:pPr>
  </w:style>
  <w:style w:type="numbering" w:customStyle="1" w:styleId="WW8Num66">
    <w:name w:val="WW8Num66"/>
    <w:basedOn w:val="a3"/>
    <w:rsid w:val="00962AD8"/>
    <w:pPr>
      <w:numPr>
        <w:numId w:val="5"/>
      </w:numPr>
    </w:pPr>
  </w:style>
  <w:style w:type="paragraph" w:customStyle="1" w:styleId="111">
    <w:name w:val="Заголовок 11"/>
    <w:basedOn w:val="Standard"/>
    <w:next w:val="Standard"/>
    <w:rsid w:val="00962AD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numbering" w:customStyle="1" w:styleId="WW8Num10">
    <w:name w:val="WW8Num10"/>
    <w:basedOn w:val="a3"/>
    <w:rsid w:val="00962AD8"/>
    <w:pPr>
      <w:numPr>
        <w:numId w:val="6"/>
      </w:numPr>
    </w:pPr>
  </w:style>
  <w:style w:type="paragraph" w:customStyle="1" w:styleId="1">
    <w:name w:val="Маркированный_1"/>
    <w:basedOn w:val="Standard"/>
    <w:rsid w:val="00962AD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customStyle="1" w:styleId="S0">
    <w:name w:val="S_Маркированный"/>
    <w:basedOn w:val="afd"/>
    <w:rsid w:val="00962AD8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0"/>
    <w:rsid w:val="00962AD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 w:bidi="en-US"/>
    </w:rPr>
  </w:style>
  <w:style w:type="character" w:styleId="afe">
    <w:name w:val="Book Title"/>
    <w:rsid w:val="00962AD8"/>
    <w:rPr>
      <w:b/>
      <w:bCs/>
      <w:smallCaps/>
      <w:spacing w:val="5"/>
    </w:rPr>
  </w:style>
  <w:style w:type="numbering" w:customStyle="1" w:styleId="WW8Num21">
    <w:name w:val="WW8Num21"/>
    <w:basedOn w:val="a3"/>
    <w:rsid w:val="00962AD8"/>
    <w:pPr>
      <w:numPr>
        <w:numId w:val="7"/>
      </w:numPr>
    </w:pPr>
  </w:style>
  <w:style w:type="numbering" w:customStyle="1" w:styleId="WW8Num22">
    <w:name w:val="WW8Num22"/>
    <w:basedOn w:val="a3"/>
    <w:rsid w:val="00962AD8"/>
    <w:pPr>
      <w:numPr>
        <w:numId w:val="13"/>
      </w:numPr>
    </w:pPr>
  </w:style>
  <w:style w:type="numbering" w:customStyle="1" w:styleId="WW8Num40">
    <w:name w:val="WW8Num40"/>
    <w:basedOn w:val="a3"/>
    <w:rsid w:val="00962AD8"/>
    <w:pPr>
      <w:numPr>
        <w:numId w:val="8"/>
      </w:numPr>
    </w:pPr>
  </w:style>
  <w:style w:type="numbering" w:customStyle="1" w:styleId="WW8Num35">
    <w:name w:val="WW8Num35"/>
    <w:basedOn w:val="a3"/>
    <w:rsid w:val="00962AD8"/>
    <w:pPr>
      <w:numPr>
        <w:numId w:val="9"/>
      </w:numPr>
    </w:pPr>
  </w:style>
  <w:style w:type="numbering" w:customStyle="1" w:styleId="WW8Num34">
    <w:name w:val="WW8Num34"/>
    <w:basedOn w:val="a3"/>
    <w:rsid w:val="00962AD8"/>
    <w:pPr>
      <w:numPr>
        <w:numId w:val="10"/>
      </w:numPr>
    </w:pPr>
  </w:style>
  <w:style w:type="numbering" w:customStyle="1" w:styleId="WW8Num39">
    <w:name w:val="WW8Num39"/>
    <w:basedOn w:val="a3"/>
    <w:rsid w:val="00962AD8"/>
    <w:pPr>
      <w:numPr>
        <w:numId w:val="11"/>
      </w:numPr>
    </w:pPr>
  </w:style>
  <w:style w:type="numbering" w:customStyle="1" w:styleId="WW8Num36">
    <w:name w:val="WW8Num36"/>
    <w:basedOn w:val="a3"/>
    <w:rsid w:val="00962AD8"/>
    <w:pPr>
      <w:numPr>
        <w:numId w:val="12"/>
      </w:numPr>
    </w:pPr>
  </w:style>
  <w:style w:type="paragraph" w:styleId="afd">
    <w:name w:val="List Bullet"/>
    <w:basedOn w:val="a0"/>
    <w:unhideWhenUsed/>
    <w:rsid w:val="00962AD8"/>
    <w:pPr>
      <w:contextualSpacing/>
    </w:pPr>
  </w:style>
  <w:style w:type="paragraph" w:customStyle="1" w:styleId="S1">
    <w:name w:val="S_Заголовок 1"/>
    <w:basedOn w:val="a0"/>
    <w:rsid w:val="00962AD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211">
    <w:name w:val="Заголовок 21"/>
    <w:basedOn w:val="Standard"/>
    <w:next w:val="Standard"/>
    <w:rsid w:val="00962AD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1">
    <w:name w:val="Заголовок 31"/>
    <w:basedOn w:val="Standard"/>
    <w:next w:val="Standard"/>
    <w:rsid w:val="00962AD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numbering" w:customStyle="1" w:styleId="WW8Num8">
    <w:name w:val="WW8Num8"/>
    <w:basedOn w:val="a3"/>
    <w:rsid w:val="00962AD8"/>
    <w:pPr>
      <w:numPr>
        <w:numId w:val="14"/>
      </w:numPr>
    </w:pPr>
  </w:style>
  <w:style w:type="numbering" w:customStyle="1" w:styleId="WW8Num28">
    <w:name w:val="WW8Num28"/>
    <w:basedOn w:val="a3"/>
    <w:rsid w:val="00962AD8"/>
    <w:pPr>
      <w:numPr>
        <w:numId w:val="15"/>
      </w:numPr>
    </w:pPr>
  </w:style>
  <w:style w:type="numbering" w:customStyle="1" w:styleId="WW8Num26">
    <w:name w:val="WW8Num26"/>
    <w:basedOn w:val="a3"/>
    <w:rsid w:val="00962AD8"/>
    <w:pPr>
      <w:numPr>
        <w:numId w:val="16"/>
      </w:numPr>
    </w:pPr>
  </w:style>
  <w:style w:type="numbering" w:customStyle="1" w:styleId="WW8Num30">
    <w:name w:val="WW8Num30"/>
    <w:basedOn w:val="a3"/>
    <w:rsid w:val="00962AD8"/>
    <w:pPr>
      <w:numPr>
        <w:numId w:val="17"/>
      </w:numPr>
    </w:pPr>
  </w:style>
  <w:style w:type="numbering" w:customStyle="1" w:styleId="WW8Num24">
    <w:name w:val="WW8Num24"/>
    <w:basedOn w:val="a3"/>
    <w:rsid w:val="00962AD8"/>
    <w:pPr>
      <w:numPr>
        <w:numId w:val="18"/>
      </w:numPr>
    </w:pPr>
  </w:style>
  <w:style w:type="numbering" w:customStyle="1" w:styleId="WW8Num17">
    <w:name w:val="WW8Num17"/>
    <w:basedOn w:val="a3"/>
    <w:rsid w:val="00962AD8"/>
    <w:pPr>
      <w:numPr>
        <w:numId w:val="19"/>
      </w:numPr>
    </w:pPr>
  </w:style>
  <w:style w:type="paragraph" w:customStyle="1" w:styleId="Normal1">
    <w:name w:val="Normal1"/>
    <w:rsid w:val="00962AD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numbering" w:customStyle="1" w:styleId="WW8Num6">
    <w:name w:val="WW8Num6"/>
    <w:basedOn w:val="a3"/>
    <w:rsid w:val="00962AD8"/>
    <w:pPr>
      <w:numPr>
        <w:numId w:val="20"/>
      </w:numPr>
    </w:pPr>
  </w:style>
  <w:style w:type="numbering" w:customStyle="1" w:styleId="WW8Num12">
    <w:name w:val="WW8Num12"/>
    <w:basedOn w:val="a3"/>
    <w:rsid w:val="00962AD8"/>
    <w:pPr>
      <w:numPr>
        <w:numId w:val="21"/>
      </w:numPr>
    </w:pPr>
  </w:style>
  <w:style w:type="numbering" w:customStyle="1" w:styleId="WW8Num18">
    <w:name w:val="WW8Num18"/>
    <w:basedOn w:val="a3"/>
    <w:rsid w:val="00962AD8"/>
    <w:pPr>
      <w:numPr>
        <w:numId w:val="22"/>
      </w:numPr>
    </w:pPr>
  </w:style>
  <w:style w:type="numbering" w:customStyle="1" w:styleId="WW8Num23">
    <w:name w:val="WW8Num23"/>
    <w:basedOn w:val="a3"/>
    <w:rsid w:val="00962AD8"/>
    <w:pPr>
      <w:numPr>
        <w:numId w:val="23"/>
      </w:numPr>
    </w:pPr>
  </w:style>
  <w:style w:type="numbering" w:customStyle="1" w:styleId="WW8Num20">
    <w:name w:val="WW8Num20"/>
    <w:basedOn w:val="a3"/>
    <w:rsid w:val="00962AD8"/>
    <w:pPr>
      <w:numPr>
        <w:numId w:val="24"/>
      </w:numPr>
    </w:pPr>
  </w:style>
  <w:style w:type="numbering" w:customStyle="1" w:styleId="WW8Num25">
    <w:name w:val="WW8Num25"/>
    <w:basedOn w:val="a3"/>
    <w:rsid w:val="00962AD8"/>
    <w:pPr>
      <w:numPr>
        <w:numId w:val="25"/>
      </w:numPr>
    </w:pPr>
  </w:style>
  <w:style w:type="numbering" w:customStyle="1" w:styleId="WW8Num31">
    <w:name w:val="WW8Num31"/>
    <w:basedOn w:val="a3"/>
    <w:rsid w:val="00962AD8"/>
    <w:pPr>
      <w:numPr>
        <w:numId w:val="26"/>
      </w:numPr>
    </w:pPr>
  </w:style>
  <w:style w:type="numbering" w:customStyle="1" w:styleId="WW8Num27">
    <w:name w:val="WW8Num27"/>
    <w:basedOn w:val="a3"/>
    <w:rsid w:val="00962AD8"/>
    <w:pPr>
      <w:numPr>
        <w:numId w:val="27"/>
      </w:numPr>
    </w:pPr>
  </w:style>
  <w:style w:type="paragraph" w:customStyle="1" w:styleId="17">
    <w:name w:val="Нижний колонтитул1"/>
    <w:basedOn w:val="Standard"/>
    <w:rsid w:val="00962AD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numbering" w:customStyle="1" w:styleId="WW8Num15">
    <w:name w:val="WW8Num15"/>
    <w:basedOn w:val="a3"/>
    <w:rsid w:val="00962AD8"/>
    <w:pPr>
      <w:numPr>
        <w:numId w:val="28"/>
      </w:numPr>
    </w:pPr>
  </w:style>
  <w:style w:type="numbering" w:customStyle="1" w:styleId="WW8Num16">
    <w:name w:val="WW8Num16"/>
    <w:basedOn w:val="a3"/>
    <w:rsid w:val="00962AD8"/>
    <w:pPr>
      <w:numPr>
        <w:numId w:val="29"/>
      </w:numPr>
    </w:pPr>
  </w:style>
  <w:style w:type="paragraph" w:customStyle="1" w:styleId="41">
    <w:name w:val="Стиль4 Знак"/>
    <w:basedOn w:val="a0"/>
    <w:rsid w:val="00962AD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 w:bidi="en-US"/>
    </w:rPr>
  </w:style>
  <w:style w:type="numbering" w:customStyle="1" w:styleId="WW8Num29">
    <w:name w:val="WW8Num29"/>
    <w:basedOn w:val="a3"/>
    <w:rsid w:val="00962AD8"/>
    <w:pPr>
      <w:numPr>
        <w:numId w:val="30"/>
      </w:numPr>
    </w:pPr>
  </w:style>
  <w:style w:type="numbering" w:customStyle="1" w:styleId="WW8Num3">
    <w:name w:val="WW8Num3"/>
    <w:basedOn w:val="a3"/>
    <w:rsid w:val="00962AD8"/>
    <w:pPr>
      <w:numPr>
        <w:numId w:val="31"/>
      </w:numPr>
    </w:pPr>
  </w:style>
  <w:style w:type="paragraph" w:customStyle="1" w:styleId="Textbody">
    <w:name w:val="Text body"/>
    <w:basedOn w:val="Standard"/>
    <w:rsid w:val="00962AD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 w:bidi="en-US"/>
    </w:rPr>
  </w:style>
  <w:style w:type="numbering" w:customStyle="1" w:styleId="WWOutlineListStyle">
    <w:name w:val="WW_OutlineListStyle"/>
    <w:basedOn w:val="a3"/>
    <w:rsid w:val="00962AD8"/>
    <w:pPr>
      <w:numPr>
        <w:numId w:val="32"/>
      </w:numPr>
    </w:pPr>
  </w:style>
  <w:style w:type="paragraph" w:customStyle="1" w:styleId="S">
    <w:name w:val="S_Нумерованный"/>
    <w:basedOn w:val="a0"/>
    <w:rsid w:val="00962AD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3"/>
    <w:rsid w:val="00962AD8"/>
    <w:pPr>
      <w:numPr>
        <w:numId w:val="33"/>
      </w:numPr>
    </w:pPr>
  </w:style>
  <w:style w:type="numbering" w:customStyle="1" w:styleId="WW8Num11">
    <w:name w:val="WW8Num11"/>
    <w:basedOn w:val="a3"/>
    <w:rsid w:val="00962AD8"/>
    <w:pPr>
      <w:numPr>
        <w:numId w:val="36"/>
      </w:numPr>
    </w:pPr>
  </w:style>
  <w:style w:type="numbering" w:customStyle="1" w:styleId="WW8Num32">
    <w:name w:val="WW8Num32"/>
    <w:basedOn w:val="a3"/>
    <w:rsid w:val="00962AD8"/>
    <w:pPr>
      <w:numPr>
        <w:numId w:val="34"/>
      </w:numPr>
    </w:pPr>
  </w:style>
  <w:style w:type="paragraph" w:customStyle="1" w:styleId="Footnote">
    <w:name w:val="Footnote"/>
    <w:basedOn w:val="Standard"/>
    <w:rsid w:val="00962AD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numbering" w:customStyle="1" w:styleId="WW8Num14">
    <w:name w:val="WW8Num14"/>
    <w:basedOn w:val="a3"/>
    <w:rsid w:val="00962AD8"/>
    <w:pPr>
      <w:numPr>
        <w:numId w:val="35"/>
      </w:numPr>
    </w:pPr>
  </w:style>
  <w:style w:type="paragraph" w:customStyle="1" w:styleId="Style5">
    <w:name w:val="Style5"/>
    <w:basedOn w:val="Standard"/>
    <w:rsid w:val="00962AD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rsid w:val="00962AD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">
    <w:name w:val="Заголовок 51"/>
    <w:basedOn w:val="Standard"/>
    <w:next w:val="Standard"/>
    <w:rsid w:val="00962AD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rsid w:val="00962AD8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character" w:customStyle="1" w:styleId="FootnoteSymbol">
    <w:name w:val="Footnote Symbol"/>
    <w:rsid w:val="00962AD8"/>
    <w:rPr>
      <w:position w:val="0"/>
      <w:vertAlign w:val="superscript"/>
    </w:rPr>
  </w:style>
  <w:style w:type="character" w:styleId="aff">
    <w:name w:val="footnote reference"/>
    <w:unhideWhenUsed/>
    <w:rsid w:val="00962AD8"/>
    <w:rPr>
      <w:vertAlign w:val="superscript"/>
    </w:rPr>
  </w:style>
  <w:style w:type="paragraph" w:customStyle="1" w:styleId="S2">
    <w:name w:val="S_Обычный в таблице"/>
    <w:basedOn w:val="Standard"/>
    <w:rsid w:val="00962AD8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">
    <w:name w:val="Основной текст 0"/>
    <w:basedOn w:val="Standard"/>
    <w:rsid w:val="00962AD8"/>
    <w:pPr>
      <w:ind w:firstLine="539"/>
      <w:jc w:val="both"/>
    </w:pPr>
    <w:rPr>
      <w:rFonts w:eastAsia="Calibri"/>
      <w:color w:val="000000"/>
    </w:rPr>
  </w:style>
  <w:style w:type="paragraph" w:customStyle="1" w:styleId="00">
    <w:name w:val="Основной 0"/>
    <w:aliases w:val="95ПК"/>
    <w:basedOn w:val="Standard"/>
    <w:link w:val="01"/>
    <w:qFormat/>
    <w:rsid w:val="00962AD8"/>
    <w:pPr>
      <w:ind w:firstLine="539"/>
      <w:jc w:val="both"/>
    </w:pPr>
    <w:rPr>
      <w:rFonts w:eastAsia="Calibri" w:cs="Times New Roman"/>
    </w:rPr>
  </w:style>
  <w:style w:type="paragraph" w:customStyle="1" w:styleId="Quotations">
    <w:name w:val="Quotations"/>
    <w:basedOn w:val="Standard"/>
    <w:rsid w:val="00962AD8"/>
    <w:pPr>
      <w:spacing w:line="360" w:lineRule="auto"/>
      <w:ind w:left="284" w:right="459"/>
    </w:pPr>
    <w:rPr>
      <w:sz w:val="28"/>
      <w:szCs w:val="20"/>
    </w:rPr>
  </w:style>
  <w:style w:type="paragraph" w:customStyle="1" w:styleId="ConsPlusTitle">
    <w:name w:val="ConsPlusTitle"/>
    <w:rsid w:val="00962AD8"/>
    <w:pPr>
      <w:suppressAutoHyphens/>
      <w:spacing w:line="100" w:lineRule="atLeast"/>
    </w:pPr>
    <w:rPr>
      <w:rFonts w:ascii="Arial" w:hAnsi="Arial"/>
      <w:b/>
      <w:bCs/>
    </w:rPr>
  </w:style>
  <w:style w:type="paragraph" w:customStyle="1" w:styleId="220">
    <w:name w:val="Основной текст 22"/>
    <w:rsid w:val="00962AD8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paragraph" w:customStyle="1" w:styleId="312">
    <w:name w:val="Основной текст 31"/>
    <w:rsid w:val="00962AD8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customStyle="1" w:styleId="3110">
    <w:name w:val="Основной текст с отступом 311"/>
    <w:basedOn w:val="a0"/>
    <w:rsid w:val="00962A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0">
    <w:name w:val="Текст в заданном формате"/>
    <w:basedOn w:val="a0"/>
    <w:rsid w:val="00962AD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numbering" w:styleId="1ai">
    <w:name w:val="Outline List 1"/>
    <w:basedOn w:val="a3"/>
    <w:semiHidden/>
    <w:rsid w:val="00962AD8"/>
    <w:pPr>
      <w:numPr>
        <w:numId w:val="37"/>
      </w:numPr>
    </w:pPr>
  </w:style>
  <w:style w:type="paragraph" w:styleId="aff1">
    <w:name w:val="No Spacing"/>
    <w:link w:val="aff2"/>
    <w:autoRedefine/>
    <w:qFormat/>
    <w:rsid w:val="00115374"/>
    <w:pPr>
      <w:ind w:left="-144" w:right="-159"/>
      <w:jc w:val="center"/>
    </w:pPr>
    <w:rPr>
      <w:b/>
      <w:bCs/>
      <w:kern w:val="36"/>
      <w:sz w:val="28"/>
      <w:szCs w:val="28"/>
      <w:lang w:eastAsia="en-US"/>
    </w:rPr>
  </w:style>
  <w:style w:type="character" w:customStyle="1" w:styleId="aff2">
    <w:name w:val="Без интервала Знак"/>
    <w:link w:val="aff1"/>
    <w:rsid w:val="00115374"/>
    <w:rPr>
      <w:b/>
      <w:bCs/>
      <w:kern w:val="36"/>
      <w:sz w:val="28"/>
      <w:szCs w:val="28"/>
      <w:lang w:eastAsia="en-US" w:bidi="ar-SA"/>
    </w:rPr>
  </w:style>
  <w:style w:type="character" w:styleId="aff3">
    <w:name w:val="Strong"/>
    <w:uiPriority w:val="22"/>
    <w:qFormat/>
    <w:rsid w:val="00962AD8"/>
    <w:rPr>
      <w:b/>
      <w:bCs/>
    </w:rPr>
  </w:style>
  <w:style w:type="paragraph" w:customStyle="1" w:styleId="textreview1">
    <w:name w:val="text_review1"/>
    <w:basedOn w:val="a0"/>
    <w:rsid w:val="00962AD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ConsTitle">
    <w:name w:val="ConsTitle"/>
    <w:rsid w:val="00962A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paragraph" w:styleId="aff4">
    <w:name w:val="Normal (Web)"/>
    <w:aliases w:val="Обычный (Web)"/>
    <w:basedOn w:val="a0"/>
    <w:uiPriority w:val="99"/>
    <w:unhideWhenUsed/>
    <w:rsid w:val="00962AD8"/>
    <w:pPr>
      <w:spacing w:before="100" w:beforeAutospacing="1" w:after="119"/>
    </w:pPr>
  </w:style>
  <w:style w:type="paragraph" w:customStyle="1" w:styleId="aff5">
    <w:name w:val="Знак Знак Знак Знак Знак Знак"/>
    <w:basedOn w:val="a0"/>
    <w:rsid w:val="00962A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0"/>
    <w:rsid w:val="00962AD8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01">
    <w:name w:val="Основной 0 Знак"/>
    <w:aliases w:val="95ПК Знак"/>
    <w:link w:val="00"/>
    <w:locked/>
    <w:rsid w:val="00962AD8"/>
    <w:rPr>
      <w:rFonts w:eastAsia="Calibri" w:cs="Tahoma"/>
      <w:kern w:val="3"/>
      <w:sz w:val="24"/>
      <w:szCs w:val="24"/>
    </w:rPr>
  </w:style>
  <w:style w:type="paragraph" w:customStyle="1" w:styleId="18">
    <w:name w:val="Стиль1гп Знак"/>
    <w:basedOn w:val="a0"/>
    <w:link w:val="19"/>
    <w:rsid w:val="00962AD8"/>
    <w:pPr>
      <w:spacing w:after="200" w:line="276" w:lineRule="auto"/>
      <w:ind w:firstLine="708"/>
      <w:jc w:val="both"/>
    </w:pPr>
    <w:rPr>
      <w:rFonts w:eastAsia="Calibri"/>
      <w:lang w:eastAsia="en-US"/>
    </w:rPr>
  </w:style>
  <w:style w:type="character" w:customStyle="1" w:styleId="19">
    <w:name w:val="Стиль1гп Знак Знак"/>
    <w:link w:val="18"/>
    <w:rsid w:val="00962AD8"/>
    <w:rPr>
      <w:rFonts w:eastAsia="Calibri"/>
      <w:sz w:val="24"/>
      <w:szCs w:val="24"/>
      <w:lang w:eastAsia="en-US"/>
    </w:rPr>
  </w:style>
  <w:style w:type="numbering" w:customStyle="1" w:styleId="WW8Num4">
    <w:name w:val="WW8Num4"/>
    <w:basedOn w:val="a3"/>
    <w:rsid w:val="00962AD8"/>
    <w:pPr>
      <w:numPr>
        <w:numId w:val="38"/>
      </w:numPr>
    </w:pPr>
  </w:style>
  <w:style w:type="numbering" w:customStyle="1" w:styleId="WW8Num13">
    <w:name w:val="WW8Num13"/>
    <w:basedOn w:val="a3"/>
    <w:rsid w:val="005B447C"/>
    <w:pPr>
      <w:numPr>
        <w:numId w:val="39"/>
      </w:numPr>
    </w:pPr>
  </w:style>
  <w:style w:type="paragraph" w:customStyle="1" w:styleId="aff6">
    <w:name w:val="Заголовок"/>
    <w:basedOn w:val="a0"/>
    <w:next w:val="af5"/>
    <w:rsid w:val="005B447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western">
    <w:name w:val="western"/>
    <w:basedOn w:val="a0"/>
    <w:rsid w:val="00C947C5"/>
    <w:pPr>
      <w:spacing w:before="100" w:beforeAutospacing="1" w:after="119"/>
    </w:pPr>
    <w:rPr>
      <w:color w:val="000000"/>
    </w:rPr>
  </w:style>
  <w:style w:type="paragraph" w:styleId="aff7">
    <w:name w:val="Subtitle"/>
    <w:basedOn w:val="ac"/>
    <w:next w:val="Textbody"/>
    <w:link w:val="aff8"/>
    <w:qFormat/>
    <w:rsid w:val="006F2176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/>
      <w:i/>
      <w:iCs/>
      <w:kern w:val="3"/>
      <w:sz w:val="28"/>
      <w:szCs w:val="28"/>
    </w:rPr>
  </w:style>
  <w:style w:type="character" w:customStyle="1" w:styleId="aff8">
    <w:name w:val="Подзаголовок Знак"/>
    <w:link w:val="aff7"/>
    <w:rsid w:val="006F2176"/>
    <w:rPr>
      <w:rFonts w:ascii="Arial" w:eastAsia="Lucida Sans Unicode" w:hAnsi="Arial" w:cs="Tahoma"/>
      <w:i/>
      <w:iCs/>
      <w:kern w:val="3"/>
      <w:sz w:val="28"/>
      <w:szCs w:val="28"/>
    </w:rPr>
  </w:style>
  <w:style w:type="paragraph" w:styleId="aff9">
    <w:name w:val="List"/>
    <w:basedOn w:val="Textbody"/>
    <w:rsid w:val="006F2176"/>
    <w:pPr>
      <w:widowControl w:val="0"/>
      <w:spacing w:after="120" w:line="240" w:lineRule="auto"/>
      <w:ind w:right="0" w:firstLine="0"/>
      <w:jc w:val="left"/>
    </w:pPr>
    <w:rPr>
      <w:rFonts w:eastAsia="Lucida Sans Unicode" w:cs="Tahoma"/>
      <w:sz w:val="24"/>
      <w:lang w:val="ru-RU" w:eastAsia="ru-RU" w:bidi="ar-SA"/>
    </w:rPr>
  </w:style>
  <w:style w:type="paragraph" w:customStyle="1" w:styleId="Caption">
    <w:name w:val="Caption"/>
    <w:basedOn w:val="Standard"/>
    <w:rsid w:val="006F21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2176"/>
    <w:pPr>
      <w:suppressLineNumbers/>
    </w:pPr>
  </w:style>
  <w:style w:type="paragraph" w:customStyle="1" w:styleId="Header">
    <w:name w:val="Header"/>
    <w:basedOn w:val="Standard"/>
    <w:rsid w:val="006F2176"/>
    <w:pPr>
      <w:suppressLineNumbers/>
      <w:tabs>
        <w:tab w:val="center" w:pos="4818"/>
        <w:tab w:val="right" w:pos="9637"/>
      </w:tabs>
    </w:pPr>
  </w:style>
  <w:style w:type="paragraph" w:customStyle="1" w:styleId="Footer">
    <w:name w:val="Footer"/>
    <w:basedOn w:val="Standard"/>
    <w:rsid w:val="006F217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rsid w:val="006F2176"/>
    <w:pPr>
      <w:jc w:val="center"/>
    </w:pPr>
    <w:rPr>
      <w:b/>
      <w:bCs/>
    </w:rPr>
  </w:style>
  <w:style w:type="character" w:customStyle="1" w:styleId="BulletSymbols">
    <w:name w:val="Bullet Symbols"/>
    <w:rsid w:val="006F217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6F2176"/>
  </w:style>
  <w:style w:type="paragraph" w:customStyle="1" w:styleId="1a">
    <w:name w:val="Знак Знак Знак Знак1 Знак Знак Знак Знак Знак Знак"/>
    <w:basedOn w:val="a0"/>
    <w:rsid w:val="009E7442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18">
    <w:name w:val="WWNum18"/>
    <w:basedOn w:val="a3"/>
    <w:rsid w:val="009E7442"/>
    <w:pPr>
      <w:numPr>
        <w:numId w:val="40"/>
      </w:numPr>
    </w:pPr>
  </w:style>
  <w:style w:type="paragraph" w:customStyle="1" w:styleId="affa">
    <w:name w:val="Базовый"/>
    <w:rsid w:val="009E7442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 w:bidi="en-US"/>
    </w:rPr>
  </w:style>
  <w:style w:type="character" w:customStyle="1" w:styleId="affb">
    <w:name w:val="Выделение жирным"/>
    <w:rsid w:val="000E64FD"/>
    <w:rPr>
      <w:b/>
      <w:bCs/>
    </w:rPr>
  </w:style>
  <w:style w:type="character" w:customStyle="1" w:styleId="apple-converted-space">
    <w:name w:val="apple-converted-space"/>
    <w:basedOn w:val="a1"/>
    <w:rsid w:val="006852CC"/>
  </w:style>
  <w:style w:type="character" w:customStyle="1" w:styleId="-">
    <w:name w:val="Интернет-ссылка"/>
    <w:rsid w:val="00A8300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A83000"/>
    <w:rPr>
      <w:b/>
    </w:rPr>
  </w:style>
  <w:style w:type="character" w:customStyle="1" w:styleId="ListLabel2">
    <w:name w:val="ListLabel 2"/>
    <w:rsid w:val="00A83000"/>
    <w:rPr>
      <w:rFonts w:cs="Courier New"/>
    </w:rPr>
  </w:style>
  <w:style w:type="character" w:customStyle="1" w:styleId="ListLabel3">
    <w:name w:val="ListLabel 3"/>
    <w:rsid w:val="00A83000"/>
    <w:rPr>
      <w:rFonts w:cs="Symbol"/>
    </w:rPr>
  </w:style>
  <w:style w:type="character" w:customStyle="1" w:styleId="ListLabel4">
    <w:name w:val="ListLabel 4"/>
    <w:rsid w:val="00A83000"/>
    <w:rPr>
      <w:rFonts w:cs="Wingdings"/>
    </w:rPr>
  </w:style>
  <w:style w:type="character" w:customStyle="1" w:styleId="ListLabel5">
    <w:name w:val="ListLabel 5"/>
    <w:rsid w:val="00A83000"/>
    <w:rPr>
      <w:b/>
      <w:i w:val="0"/>
    </w:rPr>
  </w:style>
  <w:style w:type="character" w:customStyle="1" w:styleId="ListLabel6">
    <w:name w:val="ListLabel 6"/>
    <w:rsid w:val="00A83000"/>
    <w:rPr>
      <w:color w:val="000000"/>
    </w:rPr>
  </w:style>
  <w:style w:type="character" w:customStyle="1" w:styleId="ListLabel7">
    <w:name w:val="ListLabel 7"/>
    <w:rsid w:val="00A83000"/>
    <w:rPr>
      <w:b w:val="0"/>
      <w:i w:val="0"/>
    </w:rPr>
  </w:style>
  <w:style w:type="character" w:customStyle="1" w:styleId="ListLabel8">
    <w:name w:val="ListLabel 8"/>
    <w:rsid w:val="00A8300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9">
    <w:name w:val="ListLabel 9"/>
    <w:rsid w:val="00A83000"/>
    <w:rPr>
      <w:rFonts w:cs="StarSymbol"/>
      <w:sz w:val="18"/>
      <w:szCs w:val="18"/>
    </w:rPr>
  </w:style>
  <w:style w:type="character" w:customStyle="1" w:styleId="ListLabel10">
    <w:name w:val="ListLabel 10"/>
    <w:rsid w:val="00A83000"/>
    <w:rPr>
      <w:position w:val="0"/>
      <w:sz w:val="20"/>
      <w:vertAlign w:val="baseline"/>
    </w:rPr>
  </w:style>
  <w:style w:type="character" w:customStyle="1" w:styleId="ListLabel11">
    <w:name w:val="ListLabel 11"/>
    <w:rsid w:val="00A83000"/>
    <w:rPr>
      <w:rFonts w:cs="Times New Roman"/>
      <w:b/>
      <w:bCs/>
      <w:i w:val="0"/>
      <w:iCs w:val="0"/>
    </w:rPr>
  </w:style>
  <w:style w:type="character" w:customStyle="1" w:styleId="ListLabel12">
    <w:name w:val="ListLabel 12"/>
    <w:rsid w:val="00A83000"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rsid w:val="00A83000"/>
    <w:rPr>
      <w:b/>
      <w:i w:val="0"/>
      <w:color w:val="000000"/>
    </w:rPr>
  </w:style>
  <w:style w:type="character" w:customStyle="1" w:styleId="ListLabel14">
    <w:name w:val="ListLabel 14"/>
    <w:rsid w:val="00A83000"/>
    <w:rPr>
      <w:rFonts w:cs="Times New Roman"/>
    </w:rPr>
  </w:style>
  <w:style w:type="character" w:customStyle="1" w:styleId="ListLabel15">
    <w:name w:val="ListLabel 15"/>
    <w:rsid w:val="00A83000"/>
    <w:rPr>
      <w:color w:val="00000A"/>
    </w:rPr>
  </w:style>
  <w:style w:type="character" w:customStyle="1" w:styleId="ListLabel16">
    <w:name w:val="ListLabel 16"/>
    <w:rsid w:val="00A83000"/>
    <w:rPr>
      <w:rFonts w:cs="Symbol"/>
      <w:sz w:val="20"/>
      <w:szCs w:val="20"/>
    </w:rPr>
  </w:style>
  <w:style w:type="character" w:customStyle="1" w:styleId="ListLabel17">
    <w:name w:val="ListLabel 17"/>
    <w:rsid w:val="00A83000"/>
    <w:rPr>
      <w:rFonts w:cs="Courier New"/>
      <w:sz w:val="20"/>
      <w:szCs w:val="20"/>
    </w:rPr>
  </w:style>
  <w:style w:type="character" w:customStyle="1" w:styleId="ListLabel18">
    <w:name w:val="ListLabel 18"/>
    <w:rsid w:val="00A83000"/>
    <w:rPr>
      <w:rFonts w:cs="Wingdings"/>
      <w:sz w:val="20"/>
      <w:szCs w:val="20"/>
    </w:rPr>
  </w:style>
  <w:style w:type="character" w:customStyle="1" w:styleId="ListLabel19">
    <w:name w:val="ListLabel 19"/>
    <w:rsid w:val="00A83000"/>
    <w:rPr>
      <w:caps w:val="0"/>
      <w:smallCaps w:val="0"/>
      <w:dstrike/>
      <w:vanish w:val="0"/>
      <w:color w:val="000000"/>
      <w:position w:val="0"/>
      <w:sz w:val="24"/>
      <w:u w:val="none"/>
      <w:vertAlign w:val="baseline"/>
    </w:rPr>
  </w:style>
  <w:style w:type="paragraph" w:styleId="1b">
    <w:name w:val="index 1"/>
    <w:basedOn w:val="a0"/>
    <w:next w:val="a0"/>
    <w:autoRedefine/>
    <w:uiPriority w:val="99"/>
    <w:semiHidden/>
    <w:unhideWhenUsed/>
    <w:rsid w:val="00A83000"/>
    <w:pPr>
      <w:ind w:left="240" w:hanging="240"/>
    </w:pPr>
  </w:style>
  <w:style w:type="paragraph" w:styleId="affc">
    <w:name w:val="index heading"/>
    <w:basedOn w:val="affa"/>
    <w:rsid w:val="00A83000"/>
    <w:pPr>
      <w:suppressLineNumbers/>
      <w:pBdr>
        <w:bottom w:val="single" w:sz="6" w:space="0" w:color="F0F0F0"/>
      </w:pBdr>
    </w:pPr>
    <w:rPr>
      <w:rFonts w:cs="Mangal"/>
    </w:rPr>
  </w:style>
  <w:style w:type="paragraph" w:customStyle="1" w:styleId="affd">
    <w:name w:val="Заглавие"/>
    <w:basedOn w:val="affa"/>
    <w:next w:val="aff7"/>
    <w:rsid w:val="00A83000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styleId="affe">
    <w:name w:val="TOC Heading"/>
    <w:basedOn w:val="affa"/>
    <w:rsid w:val="00A83000"/>
    <w:pPr>
      <w:keepNext/>
      <w:keepLines/>
      <w:suppressLineNumbers/>
      <w:pBdr>
        <w:bottom w:val="single" w:sz="6" w:space="0" w:color="F0F0F0"/>
      </w:pBdr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fff">
    <w:name w:val="Сноска"/>
    <w:basedOn w:val="affa"/>
    <w:rsid w:val="00A83000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A830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A8300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0">
    <w:name w:val="formattext"/>
    <w:basedOn w:val="a0"/>
    <w:rsid w:val="00A83000"/>
    <w:pPr>
      <w:spacing w:before="100" w:beforeAutospacing="1" w:after="100" w:afterAutospacing="1"/>
    </w:pPr>
  </w:style>
  <w:style w:type="paragraph" w:customStyle="1" w:styleId="headertext0">
    <w:name w:val="headertext"/>
    <w:basedOn w:val="a0"/>
    <w:rsid w:val="00A83000"/>
    <w:pPr>
      <w:spacing w:before="100" w:beforeAutospacing="1" w:after="100" w:afterAutospacing="1"/>
    </w:pPr>
  </w:style>
  <w:style w:type="numbering" w:customStyle="1" w:styleId="1c">
    <w:name w:val="Нет списка1"/>
    <w:next w:val="a3"/>
    <w:uiPriority w:val="99"/>
    <w:semiHidden/>
    <w:unhideWhenUsed/>
    <w:rsid w:val="00A83000"/>
  </w:style>
  <w:style w:type="paragraph" w:customStyle="1" w:styleId="Heading">
    <w:name w:val="Heading"/>
    <w:basedOn w:val="Standard"/>
    <w:next w:val="Textbody"/>
    <w:rsid w:val="00A830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">
    <w:name w:val="WW-Заголовок"/>
    <w:basedOn w:val="a0"/>
    <w:next w:val="a0"/>
    <w:rsid w:val="00A83000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zh-CN"/>
    </w:rPr>
  </w:style>
  <w:style w:type="table" w:customStyle="1" w:styleId="1d">
    <w:name w:val="Сетка таблицы1"/>
    <w:basedOn w:val="a2"/>
    <w:next w:val="aa"/>
    <w:uiPriority w:val="59"/>
    <w:rsid w:val="00A83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a"/>
    <w:uiPriority w:val="59"/>
    <w:rsid w:val="00A83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К"/>
    <w:basedOn w:val="a0"/>
    <w:uiPriority w:val="99"/>
    <w:qFormat/>
    <w:rsid w:val="008C77CE"/>
    <w:pPr>
      <w:numPr>
        <w:numId w:val="80"/>
      </w:numPr>
      <w:autoSpaceDE w:val="0"/>
      <w:autoSpaceDN w:val="0"/>
      <w:adjustRightInd w:val="0"/>
      <w:jc w:val="both"/>
    </w:pPr>
    <w:rPr>
      <w:rFonts w:ascii="Calibri" w:eastAsia="Calibri" w:hAnsi="Calibri"/>
      <w:lang w:eastAsia="en-US"/>
    </w:rPr>
  </w:style>
  <w:style w:type="paragraph" w:customStyle="1" w:styleId="42">
    <w:name w:val="Стиль4"/>
    <w:basedOn w:val="a0"/>
    <w:qFormat/>
    <w:rsid w:val="008C77CE"/>
    <w:pPr>
      <w:suppressAutoHyphens/>
      <w:ind w:right="-73"/>
      <w:jc w:val="center"/>
    </w:pPr>
    <w:rPr>
      <w:rFonts w:eastAsia="Calibri"/>
      <w:b/>
      <w:sz w:val="20"/>
      <w:szCs w:val="20"/>
    </w:rPr>
  </w:style>
  <w:style w:type="character" w:customStyle="1" w:styleId="WW8Num19z0">
    <w:name w:val="WW8Num19z0"/>
    <w:rsid w:val="00EC3F56"/>
    <w:rPr>
      <w:rFonts w:ascii="Symbol" w:hAnsi="Symbol"/>
    </w:rPr>
  </w:style>
  <w:style w:type="paragraph" w:customStyle="1" w:styleId="afff0">
    <w:name w:val="Основной"/>
    <w:basedOn w:val="a0"/>
    <w:rsid w:val="0019610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fff1">
    <w:name w:val="основной"/>
    <w:basedOn w:val="a0"/>
    <w:rsid w:val="00A53B06"/>
    <w:pPr>
      <w:keepNext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73;&#1083;&#1086;&#108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Шаблон1.dot</Template>
  <TotalTime>5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LGP</Company>
  <LinksUpToDate>false</LinksUpToDate>
  <CharactersWithSpaces>9463</CharactersWithSpaces>
  <SharedDoc>false</SharedDoc>
  <HLinks>
    <vt:vector size="24" baseType="variant">
      <vt:variant>
        <vt:i4>6881403</vt:i4>
      </vt:variant>
      <vt:variant>
        <vt:i4>9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2016-12-16T14:08:00Z</cp:lastPrinted>
  <dcterms:created xsi:type="dcterms:W3CDTF">2017-12-25T07:24:00Z</dcterms:created>
  <dcterms:modified xsi:type="dcterms:W3CDTF">2018-02-15T11:35:00Z</dcterms:modified>
</cp:coreProperties>
</file>